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60" w:type="pct"/>
        <w:tblInd w:w="-714" w:type="dxa"/>
        <w:tblLook w:val="04A0" w:firstRow="1" w:lastRow="0" w:firstColumn="1" w:lastColumn="0" w:noHBand="0" w:noVBand="1"/>
      </w:tblPr>
      <w:tblGrid>
        <w:gridCol w:w="3261"/>
        <w:gridCol w:w="5753"/>
      </w:tblGrid>
      <w:tr w:rsidR="004E338D" w:rsidRPr="001F3E30" w14:paraId="1537FB00" w14:textId="77777777" w:rsidTr="004E338D">
        <w:tc>
          <w:tcPr>
            <w:tcW w:w="1809" w:type="pct"/>
          </w:tcPr>
          <w:p w14:paraId="6544AF57"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Policy Title:</w:t>
            </w:r>
          </w:p>
        </w:tc>
        <w:tc>
          <w:tcPr>
            <w:tcW w:w="3191" w:type="pct"/>
          </w:tcPr>
          <w:p w14:paraId="73EAC68E" w14:textId="4CEF6B53" w:rsidR="004E338D" w:rsidRPr="004E338D" w:rsidRDefault="004E338D" w:rsidP="009B6B4A">
            <w:pPr>
              <w:contextualSpacing/>
              <w:rPr>
                <w:rFonts w:asciiTheme="minorHAnsi" w:hAnsiTheme="minorHAnsi" w:cstheme="minorHAnsi"/>
                <w:sz w:val="22"/>
                <w:szCs w:val="22"/>
              </w:rPr>
            </w:pPr>
            <w:r w:rsidRPr="004E338D">
              <w:rPr>
                <w:rFonts w:asciiTheme="minorHAnsi" w:hAnsiTheme="minorHAnsi" w:cstheme="minorHAnsi"/>
                <w:sz w:val="22"/>
                <w:szCs w:val="22"/>
              </w:rPr>
              <w:t xml:space="preserve">Senior Lecturer </w:t>
            </w:r>
            <w:r>
              <w:rPr>
                <w:rFonts w:asciiTheme="minorHAnsi" w:hAnsiTheme="minorHAnsi" w:cstheme="minorHAnsi"/>
                <w:sz w:val="22"/>
                <w:szCs w:val="22"/>
              </w:rPr>
              <w:t>Promotion Application Form</w:t>
            </w:r>
          </w:p>
        </w:tc>
      </w:tr>
      <w:tr w:rsidR="004E338D" w:rsidRPr="001F3E30" w14:paraId="2A557E8D" w14:textId="77777777" w:rsidTr="004E338D">
        <w:tc>
          <w:tcPr>
            <w:tcW w:w="1809" w:type="pct"/>
          </w:tcPr>
          <w:p w14:paraId="1FA4F9DB"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Description:</w:t>
            </w:r>
          </w:p>
        </w:tc>
        <w:tc>
          <w:tcPr>
            <w:tcW w:w="3191" w:type="pct"/>
          </w:tcPr>
          <w:p w14:paraId="1A9BC6F3" w14:textId="0C422A8F" w:rsidR="004E338D" w:rsidRPr="004E338D" w:rsidRDefault="0020665E" w:rsidP="0020665E">
            <w:pPr>
              <w:pStyle w:val="Heading4"/>
              <w:numPr>
                <w:ilvl w:val="0"/>
                <w:numId w:val="0"/>
              </w:numPr>
              <w:spacing w:line="276" w:lineRule="auto"/>
              <w:contextualSpacing/>
              <w:outlineLvl w:val="3"/>
              <w:rPr>
                <w:rFonts w:asciiTheme="minorHAnsi" w:hAnsiTheme="minorHAnsi"/>
                <w:sz w:val="22"/>
                <w:szCs w:val="22"/>
              </w:rPr>
            </w:pPr>
            <w:r>
              <w:rPr>
                <w:rFonts w:asciiTheme="minorHAnsi" w:hAnsiTheme="minorHAnsi"/>
                <w:sz w:val="22"/>
                <w:szCs w:val="22"/>
              </w:rPr>
              <w:t xml:space="preserve">This application form accompanies the </w:t>
            </w:r>
            <w:r w:rsidR="004E338D" w:rsidRPr="004E338D">
              <w:rPr>
                <w:rFonts w:asciiTheme="minorHAnsi" w:hAnsiTheme="minorHAnsi"/>
                <w:sz w:val="22"/>
                <w:szCs w:val="22"/>
              </w:rPr>
              <w:t xml:space="preserve">Senior Lecturer </w:t>
            </w:r>
            <w:r>
              <w:rPr>
                <w:rFonts w:asciiTheme="minorHAnsi" w:hAnsiTheme="minorHAnsi"/>
                <w:sz w:val="22"/>
                <w:szCs w:val="22"/>
              </w:rPr>
              <w:t>Promotions Procedure</w:t>
            </w:r>
          </w:p>
        </w:tc>
      </w:tr>
      <w:tr w:rsidR="004E338D" w:rsidRPr="001F3E30" w14:paraId="64E0C2C2" w14:textId="77777777" w:rsidTr="004E338D">
        <w:tc>
          <w:tcPr>
            <w:tcW w:w="1809" w:type="pct"/>
          </w:tcPr>
          <w:p w14:paraId="2CE4B73F"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Author (Position):</w:t>
            </w:r>
          </w:p>
        </w:tc>
        <w:tc>
          <w:tcPr>
            <w:tcW w:w="3191" w:type="pct"/>
          </w:tcPr>
          <w:p w14:paraId="661F1908" w14:textId="50E0BCC2" w:rsidR="004E338D" w:rsidRPr="004E338D" w:rsidRDefault="004E338D" w:rsidP="004E338D">
            <w:pPr>
              <w:contextualSpacing/>
              <w:rPr>
                <w:rFonts w:asciiTheme="minorHAnsi" w:hAnsiTheme="minorHAnsi"/>
                <w:sz w:val="22"/>
                <w:szCs w:val="22"/>
              </w:rPr>
            </w:pPr>
            <w:r w:rsidRPr="004E338D">
              <w:rPr>
                <w:rFonts w:asciiTheme="minorHAnsi" w:hAnsiTheme="minorHAnsi"/>
                <w:sz w:val="22"/>
                <w:szCs w:val="22"/>
              </w:rPr>
              <w:t xml:space="preserve">Director, Human Resources </w:t>
            </w:r>
          </w:p>
        </w:tc>
      </w:tr>
      <w:tr w:rsidR="004E338D" w:rsidRPr="001F3E30" w14:paraId="27763413" w14:textId="77777777" w:rsidTr="004E338D">
        <w:tc>
          <w:tcPr>
            <w:tcW w:w="1809" w:type="pct"/>
          </w:tcPr>
          <w:p w14:paraId="1D9C765A"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Version:</w:t>
            </w:r>
          </w:p>
        </w:tc>
        <w:tc>
          <w:tcPr>
            <w:tcW w:w="3191" w:type="pct"/>
          </w:tcPr>
          <w:p w14:paraId="54F05440" w14:textId="58B646C7" w:rsidR="004E338D" w:rsidRPr="004E338D" w:rsidRDefault="004E338D" w:rsidP="004E338D">
            <w:pPr>
              <w:contextualSpacing/>
              <w:rPr>
                <w:rFonts w:asciiTheme="minorHAnsi" w:hAnsiTheme="minorHAnsi"/>
                <w:sz w:val="22"/>
                <w:szCs w:val="22"/>
              </w:rPr>
            </w:pPr>
            <w:r w:rsidRPr="004E338D">
              <w:rPr>
                <w:rFonts w:asciiTheme="minorHAnsi" w:hAnsiTheme="minorHAnsi"/>
                <w:sz w:val="22"/>
                <w:szCs w:val="22"/>
              </w:rPr>
              <w:t>Version 1</w:t>
            </w:r>
          </w:p>
        </w:tc>
      </w:tr>
      <w:tr w:rsidR="004E338D" w:rsidRPr="001F3E30" w14:paraId="43D4180C" w14:textId="77777777" w:rsidTr="004E338D">
        <w:tc>
          <w:tcPr>
            <w:tcW w:w="1809" w:type="pct"/>
          </w:tcPr>
          <w:p w14:paraId="7CB88E92"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 xml:space="preserve">Approved By: </w:t>
            </w:r>
          </w:p>
        </w:tc>
        <w:tc>
          <w:tcPr>
            <w:tcW w:w="3191" w:type="pct"/>
          </w:tcPr>
          <w:p w14:paraId="118826F8" w14:textId="63C61423" w:rsidR="004E338D" w:rsidRPr="004E338D" w:rsidRDefault="004E338D" w:rsidP="004E338D">
            <w:pPr>
              <w:contextualSpacing/>
              <w:rPr>
                <w:rFonts w:asciiTheme="minorHAnsi" w:hAnsiTheme="minorHAnsi"/>
                <w:sz w:val="22"/>
                <w:szCs w:val="22"/>
              </w:rPr>
            </w:pPr>
            <w:r w:rsidRPr="004E338D">
              <w:rPr>
                <w:rFonts w:asciiTheme="minorHAnsi" w:hAnsiTheme="minorHAnsi"/>
                <w:sz w:val="22"/>
                <w:szCs w:val="22"/>
              </w:rPr>
              <w:t xml:space="preserve">Governing Body </w:t>
            </w:r>
          </w:p>
        </w:tc>
      </w:tr>
      <w:tr w:rsidR="004E338D" w:rsidRPr="001F3E30" w14:paraId="45D8DE4E" w14:textId="77777777" w:rsidTr="004E338D">
        <w:tc>
          <w:tcPr>
            <w:tcW w:w="1809" w:type="pct"/>
          </w:tcPr>
          <w:p w14:paraId="3AAB5715"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 xml:space="preserve">Policy Approval Date: </w:t>
            </w:r>
          </w:p>
        </w:tc>
        <w:tc>
          <w:tcPr>
            <w:tcW w:w="3191" w:type="pct"/>
          </w:tcPr>
          <w:p w14:paraId="08744A03" w14:textId="40FF665F" w:rsidR="004E338D" w:rsidRPr="004E338D" w:rsidRDefault="004E338D" w:rsidP="004E338D">
            <w:pPr>
              <w:contextualSpacing/>
              <w:rPr>
                <w:rFonts w:asciiTheme="minorHAnsi" w:hAnsiTheme="minorHAnsi"/>
                <w:sz w:val="22"/>
                <w:szCs w:val="22"/>
              </w:rPr>
            </w:pPr>
            <w:r w:rsidRPr="004E338D">
              <w:rPr>
                <w:rFonts w:asciiTheme="minorHAnsi" w:hAnsiTheme="minorHAnsi"/>
                <w:sz w:val="22"/>
                <w:szCs w:val="22"/>
              </w:rPr>
              <w:t>October 2021</w:t>
            </w:r>
          </w:p>
        </w:tc>
      </w:tr>
      <w:tr w:rsidR="004E338D" w:rsidRPr="001F3E30" w14:paraId="22E6CA1C" w14:textId="77777777" w:rsidTr="004E338D">
        <w:tc>
          <w:tcPr>
            <w:tcW w:w="1809" w:type="pct"/>
          </w:tcPr>
          <w:p w14:paraId="2BD52756" w14:textId="77777777" w:rsidR="004E338D" w:rsidRPr="004E338D" w:rsidRDefault="004E338D" w:rsidP="004E338D">
            <w:pPr>
              <w:contextualSpacing/>
              <w:rPr>
                <w:rFonts w:asciiTheme="minorHAnsi" w:hAnsiTheme="minorHAnsi" w:cstheme="minorHAnsi"/>
                <w:b/>
                <w:sz w:val="22"/>
              </w:rPr>
            </w:pPr>
            <w:r w:rsidRPr="004E338D">
              <w:rPr>
                <w:rFonts w:asciiTheme="minorHAnsi" w:hAnsiTheme="minorHAnsi" w:cstheme="minorHAnsi"/>
                <w:b/>
                <w:sz w:val="22"/>
              </w:rPr>
              <w:t>Date of Next Policy Review:</w:t>
            </w:r>
          </w:p>
        </w:tc>
        <w:tc>
          <w:tcPr>
            <w:tcW w:w="3191" w:type="pct"/>
          </w:tcPr>
          <w:p w14:paraId="168BD3B4" w14:textId="21071451" w:rsidR="004E338D" w:rsidRPr="004E338D" w:rsidRDefault="004E338D" w:rsidP="004E338D">
            <w:pPr>
              <w:pStyle w:val="Notes"/>
              <w:spacing w:after="0"/>
              <w:ind w:left="0"/>
              <w:contextualSpacing/>
              <w:rPr>
                <w:rFonts w:asciiTheme="minorHAnsi" w:hAnsiTheme="minorHAnsi"/>
                <w:i w:val="0"/>
                <w:sz w:val="22"/>
                <w:szCs w:val="22"/>
              </w:rPr>
            </w:pPr>
            <w:r w:rsidRPr="004E338D">
              <w:rPr>
                <w:rFonts w:asciiTheme="minorHAnsi" w:hAnsiTheme="minorHAnsi"/>
                <w:i w:val="0"/>
                <w:sz w:val="22"/>
                <w:szCs w:val="22"/>
              </w:rPr>
              <w:t xml:space="preserve">October 2024 (or as necessary) </w:t>
            </w:r>
          </w:p>
        </w:tc>
      </w:tr>
    </w:tbl>
    <w:p w14:paraId="50492F39" w14:textId="0E97AD9E" w:rsidR="00C116AC" w:rsidRDefault="00C116AC" w:rsidP="00C116AC">
      <w:pPr>
        <w:spacing w:after="0" w:line="240" w:lineRule="auto"/>
        <w:jc w:val="center"/>
        <w:rPr>
          <w:rFonts w:ascii="Times New Roman" w:eastAsiaTheme="minorEastAsia" w:hAnsi="Times New Roman" w:cs="Times New Roman"/>
          <w:b/>
          <w:i/>
          <w:sz w:val="28"/>
          <w:szCs w:val="28"/>
          <w:lang w:val="en-US"/>
        </w:rPr>
      </w:pPr>
    </w:p>
    <w:p w14:paraId="6BEC4350" w14:textId="61DF47C0" w:rsidR="00DC65FE" w:rsidRDefault="00DC65FE" w:rsidP="00C116AC">
      <w:pPr>
        <w:spacing w:after="0" w:line="240" w:lineRule="auto"/>
        <w:jc w:val="center"/>
        <w:rPr>
          <w:rFonts w:ascii="Times New Roman" w:eastAsiaTheme="minorEastAsia" w:hAnsi="Times New Roman" w:cs="Times New Roman"/>
          <w:b/>
          <w:i/>
          <w:sz w:val="28"/>
          <w:szCs w:val="28"/>
          <w:lang w:val="en-US"/>
        </w:rPr>
      </w:pPr>
    </w:p>
    <w:p w14:paraId="4A814295" w14:textId="77777777" w:rsidR="00DC65FE" w:rsidRDefault="00DC65FE" w:rsidP="00C116AC">
      <w:pPr>
        <w:spacing w:after="0" w:line="240" w:lineRule="auto"/>
        <w:jc w:val="center"/>
        <w:rPr>
          <w:rFonts w:ascii="Times New Roman" w:eastAsiaTheme="minorEastAsia" w:hAnsi="Times New Roman" w:cs="Times New Roman"/>
          <w:b/>
          <w:i/>
          <w:sz w:val="28"/>
          <w:szCs w:val="28"/>
          <w:lang w:val="en-US"/>
        </w:rPr>
        <w:sectPr w:rsidR="00DC65FE" w:rsidSect="00C116AC">
          <w:headerReference w:type="default" r:id="rId7"/>
          <w:footerReference w:type="default" r:id="rId8"/>
          <w:pgSz w:w="11900" w:h="16840"/>
          <w:pgMar w:top="568"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4DD07BF9" w14:textId="1A22F798" w:rsidR="00DC65FE" w:rsidRDefault="00DC65FE" w:rsidP="00C116AC">
      <w:pPr>
        <w:spacing w:after="0" w:line="240" w:lineRule="auto"/>
        <w:jc w:val="center"/>
        <w:rPr>
          <w:rFonts w:ascii="Times New Roman" w:eastAsiaTheme="minorEastAsia" w:hAnsi="Times New Roman" w:cs="Times New Roman"/>
          <w:b/>
          <w:i/>
          <w:sz w:val="28"/>
          <w:szCs w:val="28"/>
          <w:lang w:val="en-US"/>
        </w:rPr>
      </w:pPr>
    </w:p>
    <w:p w14:paraId="22A57108" w14:textId="77777777" w:rsidR="00C116AC" w:rsidRDefault="00C116AC" w:rsidP="00C116AC">
      <w:pPr>
        <w:spacing w:after="0" w:line="240" w:lineRule="auto"/>
        <w:jc w:val="center"/>
        <w:rPr>
          <w:rFonts w:ascii="Times New Roman" w:eastAsiaTheme="minorEastAsia" w:hAnsi="Times New Roman" w:cs="Times New Roman"/>
          <w:b/>
          <w:i/>
          <w:sz w:val="28"/>
          <w:szCs w:val="28"/>
          <w:lang w:val="en-US"/>
        </w:rPr>
      </w:pPr>
    </w:p>
    <w:p w14:paraId="3FEDF2C8" w14:textId="77777777" w:rsidR="00C116AC" w:rsidRDefault="00C116AC" w:rsidP="00C116AC">
      <w:pPr>
        <w:spacing w:after="0" w:line="240" w:lineRule="auto"/>
        <w:jc w:val="center"/>
        <w:rPr>
          <w:rFonts w:ascii="Times New Roman" w:eastAsiaTheme="minorEastAsia" w:hAnsi="Times New Roman" w:cs="Times New Roman"/>
          <w:b/>
          <w:i/>
          <w:sz w:val="28"/>
          <w:szCs w:val="28"/>
          <w:lang w:val="en-US"/>
        </w:rPr>
      </w:pPr>
      <w:r>
        <w:rPr>
          <w:rFonts w:ascii="Times New Roman" w:eastAsiaTheme="minorEastAsia" w:hAnsi="Times New Roman" w:cs="Times New Roman"/>
          <w:b/>
          <w:i/>
          <w:noProof/>
          <w:sz w:val="28"/>
          <w:szCs w:val="28"/>
          <w:lang w:eastAsia="en-IE"/>
        </w:rPr>
        <w:drawing>
          <wp:inline distT="0" distB="0" distL="0" distR="0" wp14:anchorId="30262076" wp14:editId="41B819F2">
            <wp:extent cx="3340735" cy="151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511935"/>
                    </a:xfrm>
                    <a:prstGeom prst="rect">
                      <a:avLst/>
                    </a:prstGeom>
                    <a:noFill/>
                  </pic:spPr>
                </pic:pic>
              </a:graphicData>
            </a:graphic>
          </wp:inline>
        </w:drawing>
      </w:r>
    </w:p>
    <w:p w14:paraId="2687C94F" w14:textId="77777777" w:rsidR="00C116AC" w:rsidRDefault="00C116AC" w:rsidP="00C116AC">
      <w:pPr>
        <w:spacing w:after="0" w:line="240" w:lineRule="auto"/>
        <w:jc w:val="center"/>
        <w:rPr>
          <w:rFonts w:ascii="Times New Roman" w:eastAsiaTheme="minorEastAsia" w:hAnsi="Times New Roman" w:cs="Times New Roman"/>
          <w:b/>
          <w:i/>
          <w:sz w:val="28"/>
          <w:szCs w:val="28"/>
          <w:lang w:val="en-US"/>
        </w:rPr>
      </w:pPr>
    </w:p>
    <w:p w14:paraId="4242AFB2" w14:textId="1607092B" w:rsidR="00C116AC" w:rsidRPr="00C116AC" w:rsidRDefault="00C116AC" w:rsidP="00C116AC">
      <w:pPr>
        <w:spacing w:after="0" w:line="240" w:lineRule="auto"/>
        <w:jc w:val="center"/>
        <w:rPr>
          <w:rFonts w:ascii="Times New Roman" w:eastAsiaTheme="minorEastAsia" w:hAnsi="Times New Roman" w:cs="Times New Roman"/>
          <w:b/>
          <w:i/>
          <w:sz w:val="28"/>
          <w:szCs w:val="28"/>
          <w:lang w:val="en-US"/>
        </w:rPr>
      </w:pPr>
      <w:r w:rsidRPr="00C116AC">
        <w:rPr>
          <w:rFonts w:ascii="Times New Roman" w:eastAsiaTheme="minorEastAsia" w:hAnsi="Times New Roman" w:cs="Times New Roman"/>
          <w:b/>
          <w:i/>
          <w:sz w:val="28"/>
          <w:szCs w:val="28"/>
          <w:lang w:val="en-US"/>
        </w:rPr>
        <w:t>SENIOR LECTURER</w:t>
      </w:r>
      <w:r w:rsidR="00793436">
        <w:rPr>
          <w:rFonts w:ascii="Times New Roman" w:eastAsiaTheme="minorEastAsia" w:hAnsi="Times New Roman" w:cs="Times New Roman"/>
          <w:b/>
          <w:i/>
          <w:sz w:val="28"/>
          <w:szCs w:val="28"/>
          <w:lang w:val="en-US"/>
        </w:rPr>
        <w:t xml:space="preserve"> </w:t>
      </w:r>
      <w:r w:rsidRPr="00C116AC">
        <w:rPr>
          <w:rFonts w:ascii="Times New Roman" w:eastAsiaTheme="minorEastAsia" w:hAnsi="Times New Roman" w:cs="Times New Roman"/>
          <w:b/>
          <w:i/>
          <w:sz w:val="28"/>
          <w:szCs w:val="28"/>
          <w:lang w:val="en-US"/>
        </w:rPr>
        <w:t xml:space="preserve">PROMOTION </w:t>
      </w:r>
    </w:p>
    <w:p w14:paraId="135B0AE5" w14:textId="77777777" w:rsidR="00C116AC" w:rsidRPr="00C116AC" w:rsidRDefault="00C116AC" w:rsidP="00C116AC">
      <w:pPr>
        <w:spacing w:after="0" w:line="240" w:lineRule="auto"/>
        <w:jc w:val="center"/>
        <w:rPr>
          <w:rFonts w:ascii="Times New Roman" w:eastAsiaTheme="minorEastAsia" w:hAnsi="Times New Roman" w:cs="Times New Roman"/>
          <w:b/>
          <w:i/>
          <w:szCs w:val="28"/>
          <w:lang w:val="en-US"/>
        </w:rPr>
      </w:pPr>
    </w:p>
    <w:p w14:paraId="26BDB4C1" w14:textId="77777777" w:rsidR="00C116AC" w:rsidRPr="00C116AC" w:rsidRDefault="00C116AC" w:rsidP="00C116AC">
      <w:pPr>
        <w:spacing w:after="0" w:line="240" w:lineRule="auto"/>
        <w:jc w:val="center"/>
        <w:rPr>
          <w:rFonts w:ascii="Times New Roman" w:eastAsiaTheme="minorEastAsia" w:hAnsi="Times New Roman" w:cs="Times New Roman"/>
          <w:b/>
          <w:i/>
          <w:sz w:val="28"/>
          <w:szCs w:val="28"/>
          <w:lang w:val="en-US"/>
        </w:rPr>
      </w:pPr>
      <w:r w:rsidRPr="00C116AC">
        <w:rPr>
          <w:rFonts w:ascii="Times New Roman" w:eastAsiaTheme="minorEastAsia" w:hAnsi="Times New Roman" w:cs="Times New Roman"/>
          <w:b/>
          <w:i/>
          <w:sz w:val="28"/>
          <w:szCs w:val="28"/>
          <w:lang w:val="en-US"/>
        </w:rPr>
        <w:t xml:space="preserve">APPLICATION FORM </w:t>
      </w:r>
    </w:p>
    <w:p w14:paraId="56CC277B" w14:textId="77777777" w:rsidR="00C116AC" w:rsidRPr="00C116AC" w:rsidRDefault="00C116AC" w:rsidP="00C116AC">
      <w:pPr>
        <w:spacing w:after="0" w:line="240" w:lineRule="auto"/>
        <w:jc w:val="center"/>
        <w:rPr>
          <w:rFonts w:ascii="Times New Roman" w:eastAsiaTheme="minorEastAsia" w:hAnsi="Times New Roman" w:cs="Times New Roman"/>
          <w:b/>
          <w:i/>
          <w:szCs w:val="28"/>
          <w:lang w:val="en-US"/>
        </w:rPr>
      </w:pPr>
    </w:p>
    <w:p w14:paraId="71136B94" w14:textId="77777777" w:rsidR="00C116AC" w:rsidRPr="00C116AC" w:rsidRDefault="00C116AC" w:rsidP="00C116AC">
      <w:pPr>
        <w:spacing w:after="0" w:line="240" w:lineRule="auto"/>
        <w:jc w:val="center"/>
        <w:rPr>
          <w:rFonts w:ascii="Times New Roman" w:eastAsiaTheme="minorEastAsia" w:hAnsi="Times New Roman" w:cs="Times New Roman"/>
          <w:b/>
          <w:i/>
          <w:sz w:val="28"/>
          <w:szCs w:val="28"/>
          <w:lang w:val="en-US"/>
        </w:rPr>
      </w:pPr>
      <w:r w:rsidRPr="00C116AC">
        <w:rPr>
          <w:rFonts w:ascii="Times New Roman" w:eastAsiaTheme="minorEastAsia" w:hAnsi="Times New Roman" w:cs="Times New Roman"/>
          <w:b/>
          <w:i/>
          <w:sz w:val="28"/>
          <w:szCs w:val="28"/>
          <w:lang w:val="en-US"/>
        </w:rPr>
        <w:t>CONFIDENTIAL</w:t>
      </w:r>
    </w:p>
    <w:p w14:paraId="1112FB10" w14:textId="77777777" w:rsidR="00C116AC" w:rsidRPr="00C116AC" w:rsidRDefault="00C116AC" w:rsidP="00C116AC">
      <w:pPr>
        <w:spacing w:after="0" w:line="240" w:lineRule="auto"/>
        <w:jc w:val="center"/>
        <w:rPr>
          <w:rFonts w:ascii="Times New Roman" w:eastAsia="MS Gothic" w:hAnsi="Times New Roman" w:cs="Times New Roman"/>
          <w:b/>
          <w:i/>
          <w:szCs w:val="28"/>
          <w:lang w:val="en-US"/>
        </w:rPr>
      </w:pPr>
    </w:p>
    <w:p w14:paraId="203656AD" w14:textId="26F76920" w:rsidR="00C116AC" w:rsidRPr="00C116AC" w:rsidRDefault="00C116AC" w:rsidP="00C116AC">
      <w:pPr>
        <w:spacing w:after="0" w:line="240" w:lineRule="auto"/>
        <w:jc w:val="center"/>
        <w:rPr>
          <w:rFonts w:ascii="Times New Roman" w:eastAsiaTheme="minorEastAsia" w:hAnsi="Times New Roman" w:cs="Times New Roman"/>
          <w:b/>
          <w:i/>
          <w:sz w:val="28"/>
          <w:szCs w:val="28"/>
          <w:lang w:val="en-US"/>
        </w:rPr>
      </w:pPr>
      <w:r w:rsidRPr="00C116AC">
        <w:rPr>
          <w:rFonts w:ascii="Times New Roman" w:eastAsiaTheme="minorEastAsia" w:hAnsi="Times New Roman" w:cs="Times New Roman"/>
          <w:b/>
          <w:i/>
          <w:sz w:val="28"/>
          <w:szCs w:val="28"/>
          <w:lang w:val="en-US"/>
        </w:rPr>
        <w:t>Application Form for Promotion from Lecture</w:t>
      </w:r>
      <w:r w:rsidRPr="00C116AC">
        <w:rPr>
          <w:rFonts w:ascii="Times New Roman" w:eastAsiaTheme="minorEastAsia" w:hAnsi="Times New Roman" w:cs="Times New Roman"/>
          <w:b/>
          <w:bCs/>
          <w:i/>
          <w:sz w:val="28"/>
          <w:szCs w:val="28"/>
          <w:lang w:val="en-US"/>
        </w:rPr>
        <w:t>r</w:t>
      </w:r>
      <w:r w:rsidRPr="00C116AC">
        <w:rPr>
          <w:rFonts w:ascii="Times New Roman" w:eastAsiaTheme="minorEastAsia" w:hAnsi="Times New Roman" w:cs="Times New Roman"/>
          <w:b/>
          <w:i/>
          <w:sz w:val="28"/>
          <w:szCs w:val="28"/>
          <w:lang w:val="en-US"/>
        </w:rPr>
        <w:t xml:space="preserve"> to Senior Lecturer</w:t>
      </w:r>
    </w:p>
    <w:p w14:paraId="5FA7F7B9" w14:textId="77777777" w:rsidR="00C116AC" w:rsidRPr="00C116AC" w:rsidRDefault="00C116AC" w:rsidP="00C116AC">
      <w:pPr>
        <w:spacing w:after="0" w:line="240" w:lineRule="auto"/>
        <w:jc w:val="center"/>
        <w:rPr>
          <w:rFonts w:ascii="Times New Roman" w:eastAsiaTheme="minorEastAsia" w:hAnsi="Times New Roman" w:cs="Times New Roman"/>
          <w:b/>
          <w:i/>
          <w:szCs w:val="28"/>
          <w:lang w:val="en-US"/>
        </w:rPr>
      </w:pPr>
    </w:p>
    <w:p w14:paraId="49D75BFC" w14:textId="77777777" w:rsidR="00C116AC" w:rsidRPr="00011C6D" w:rsidRDefault="00C116AC" w:rsidP="00C116AC">
      <w:pPr>
        <w:pBdr>
          <w:top w:val="single" w:sz="4" w:space="1" w:color="auto"/>
          <w:left w:val="single" w:sz="4" w:space="4" w:color="auto"/>
          <w:bottom w:val="single" w:sz="4" w:space="1" w:color="auto"/>
          <w:right w:val="single" w:sz="4" w:space="4" w:color="auto"/>
        </w:pBdr>
        <w:spacing w:after="0" w:line="240" w:lineRule="auto"/>
        <w:ind w:left="360"/>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
          <w:bCs/>
          <w:sz w:val="24"/>
          <w:szCs w:val="24"/>
          <w:lang w:val="en-US"/>
        </w:rPr>
        <w:t xml:space="preserve">NOTE: </w:t>
      </w:r>
      <w:r w:rsidRPr="00C116AC">
        <w:rPr>
          <w:rFonts w:ascii="Times New Roman" w:eastAsiaTheme="minorEastAsia" w:hAnsi="Times New Roman" w:cs="Times New Roman"/>
          <w:bCs/>
          <w:sz w:val="24"/>
          <w:szCs w:val="24"/>
          <w:lang w:val="en-US"/>
        </w:rPr>
        <w:t xml:space="preserve">Supporting material which must be included are an up-to-date, accurate </w:t>
      </w:r>
      <w:r w:rsidR="00011C6D">
        <w:rPr>
          <w:rFonts w:ascii="Times New Roman" w:eastAsiaTheme="minorEastAsia" w:hAnsi="Times New Roman" w:cs="Times New Roman"/>
          <w:bCs/>
          <w:sz w:val="24"/>
          <w:szCs w:val="24"/>
          <w:lang w:val="en-US"/>
        </w:rPr>
        <w:t xml:space="preserve">Research profile, </w:t>
      </w:r>
      <w:r w:rsidRPr="00C116AC">
        <w:rPr>
          <w:rFonts w:ascii="Times New Roman" w:eastAsiaTheme="minorEastAsia" w:hAnsi="Times New Roman" w:cs="Times New Roman"/>
          <w:bCs/>
          <w:sz w:val="24"/>
          <w:szCs w:val="24"/>
          <w:lang w:val="en-US"/>
        </w:rPr>
        <w:t>teaching portfolio</w:t>
      </w:r>
      <w:r w:rsidR="00011C6D">
        <w:rPr>
          <w:rFonts w:ascii="Times New Roman" w:eastAsiaTheme="minorEastAsia" w:hAnsi="Times New Roman" w:cs="Times New Roman"/>
          <w:bCs/>
          <w:sz w:val="24"/>
          <w:szCs w:val="24"/>
          <w:lang w:val="en-US"/>
        </w:rPr>
        <w:t xml:space="preserve">, and evidence of service to MIE and the external discipline/community. A maximum of </w:t>
      </w:r>
      <w:r w:rsidRPr="00C116AC">
        <w:rPr>
          <w:rFonts w:ascii="Times New Roman" w:eastAsiaTheme="minorEastAsia" w:hAnsi="Times New Roman" w:cs="Times New Roman"/>
          <w:bCs/>
          <w:sz w:val="24"/>
          <w:szCs w:val="24"/>
          <w:lang w:val="en-US"/>
        </w:rPr>
        <w:t>25 pages</w:t>
      </w:r>
      <w:r w:rsidR="00011C6D">
        <w:rPr>
          <w:rFonts w:ascii="Times New Roman" w:eastAsiaTheme="minorEastAsia" w:hAnsi="Times New Roman" w:cs="Times New Roman"/>
          <w:bCs/>
          <w:sz w:val="24"/>
          <w:szCs w:val="24"/>
          <w:lang w:val="en-US"/>
        </w:rPr>
        <w:t xml:space="preserve"> for the Teaching Portfolio, </w:t>
      </w:r>
      <w:r w:rsidRPr="00011C6D">
        <w:rPr>
          <w:rFonts w:ascii="Times New Roman" w:eastAsiaTheme="minorEastAsia" w:hAnsi="Times New Roman" w:cs="Times New Roman"/>
          <w:bCs/>
          <w:sz w:val="24"/>
          <w:szCs w:val="24"/>
          <w:lang w:val="en-US"/>
        </w:rPr>
        <w:t>Times New Roman Size 12 point</w:t>
      </w:r>
      <w:r w:rsidR="00011C6D" w:rsidRPr="00011C6D">
        <w:rPr>
          <w:rFonts w:ascii="Times New Roman" w:eastAsiaTheme="minorEastAsia" w:hAnsi="Times New Roman" w:cs="Times New Roman"/>
          <w:bCs/>
          <w:sz w:val="24"/>
          <w:szCs w:val="24"/>
          <w:lang w:val="en-US"/>
        </w:rPr>
        <w:t>, is acceptable</w:t>
      </w:r>
      <w:r w:rsidRPr="00011C6D">
        <w:rPr>
          <w:rFonts w:ascii="Times New Roman" w:eastAsiaTheme="minorEastAsia" w:hAnsi="Times New Roman" w:cs="Times New Roman"/>
          <w:bCs/>
          <w:sz w:val="24"/>
          <w:szCs w:val="24"/>
          <w:lang w:val="en-US"/>
        </w:rPr>
        <w:t>.</w:t>
      </w:r>
    </w:p>
    <w:p w14:paraId="65F09BFA" w14:textId="77777777" w:rsidR="00C116AC" w:rsidRPr="00C116AC" w:rsidRDefault="00C116AC" w:rsidP="00C116AC">
      <w:pPr>
        <w:tabs>
          <w:tab w:val="left" w:pos="5475"/>
        </w:tabs>
        <w:spacing w:after="0" w:line="240" w:lineRule="auto"/>
        <w:rPr>
          <w:rFonts w:ascii="Times New Roman" w:eastAsiaTheme="minorEastAsia" w:hAnsi="Times New Roman" w:cs="Times New Roman"/>
          <w:b/>
          <w:bCs/>
          <w:sz w:val="24"/>
          <w:szCs w:val="24"/>
          <w:lang w:val="en-US"/>
        </w:rPr>
      </w:pPr>
    </w:p>
    <w:p w14:paraId="5A9C9FF5" w14:textId="77777777" w:rsidR="00C116AC" w:rsidRPr="00C116AC" w:rsidRDefault="00C116AC" w:rsidP="00C116AC">
      <w:pPr>
        <w:tabs>
          <w:tab w:val="left" w:pos="5475"/>
        </w:tabs>
        <w:spacing w:after="0" w:line="240" w:lineRule="auto"/>
        <w:ind w:left="-567"/>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SECTION A</w:t>
      </w:r>
    </w:p>
    <w:p w14:paraId="45B1678D" w14:textId="77777777" w:rsidR="00C116AC" w:rsidRPr="00C116AC" w:rsidRDefault="00C116AC" w:rsidP="00C116AC">
      <w:pPr>
        <w:tabs>
          <w:tab w:val="left" w:pos="5475"/>
        </w:tabs>
        <w:spacing w:after="0" w:line="240" w:lineRule="auto"/>
        <w:ind w:left="-567"/>
        <w:rPr>
          <w:rFonts w:ascii="Times New Roman" w:eastAsiaTheme="minorEastAsia" w:hAnsi="Times New Roman" w:cs="Times New Roman"/>
          <w:b/>
          <w:bCs/>
          <w:sz w:val="24"/>
          <w:szCs w:val="24"/>
          <w:lang w:val="en-US"/>
        </w:rPr>
      </w:pPr>
    </w:p>
    <w:p w14:paraId="41DE5521" w14:textId="77777777" w:rsidR="00C116AC" w:rsidRPr="00C116AC" w:rsidRDefault="00C116AC" w:rsidP="00C116AC">
      <w:pPr>
        <w:numPr>
          <w:ilvl w:val="0"/>
          <w:numId w:val="30"/>
        </w:numPr>
        <w:tabs>
          <w:tab w:val="left" w:pos="5475"/>
        </w:tabs>
        <w:spacing w:after="0" w:line="240" w:lineRule="auto"/>
        <w:ind w:left="-284"/>
        <w:contextualSpacing/>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Details</w:t>
      </w:r>
    </w:p>
    <w:p w14:paraId="0974A2B7" w14:textId="77777777" w:rsidR="00C116AC" w:rsidRPr="00C116AC" w:rsidRDefault="00C116AC" w:rsidP="00C116AC">
      <w:pPr>
        <w:tabs>
          <w:tab w:val="left" w:pos="5475"/>
        </w:tabs>
        <w:spacing w:after="0" w:line="240" w:lineRule="auto"/>
        <w:ind w:left="-567"/>
        <w:rPr>
          <w:rFonts w:ascii="Times New Roman" w:eastAsiaTheme="minorEastAsia" w:hAnsi="Times New Roman" w:cs="Times New Roman"/>
          <w:b/>
          <w:bCs/>
          <w:sz w:val="24"/>
          <w:szCs w:val="24"/>
          <w:lang w:val="en-US"/>
        </w:rPr>
      </w:pPr>
    </w:p>
    <w:tbl>
      <w:tblPr>
        <w:tblStyle w:val="TableGrid"/>
        <w:tblW w:w="0" w:type="auto"/>
        <w:tblInd w:w="-567" w:type="dxa"/>
        <w:tblLook w:val="04A0" w:firstRow="1" w:lastRow="0" w:firstColumn="1" w:lastColumn="0" w:noHBand="0" w:noVBand="1"/>
      </w:tblPr>
      <w:tblGrid>
        <w:gridCol w:w="4127"/>
        <w:gridCol w:w="4128"/>
      </w:tblGrid>
      <w:tr w:rsidR="00C116AC" w:rsidRPr="00C116AC" w14:paraId="51F7F05E" w14:textId="77777777" w:rsidTr="00C116AC">
        <w:tc>
          <w:tcPr>
            <w:tcW w:w="4127" w:type="dxa"/>
          </w:tcPr>
          <w:p w14:paraId="5A930425" w14:textId="77777777" w:rsidR="00C116AC" w:rsidRPr="00C116AC" w:rsidRDefault="00C116AC" w:rsidP="00C116AC">
            <w:pPr>
              <w:tabs>
                <w:tab w:val="left" w:pos="5475"/>
              </w:tabs>
              <w:rPr>
                <w:b/>
                <w:bCs/>
              </w:rPr>
            </w:pPr>
            <w:r w:rsidRPr="00C116AC">
              <w:rPr>
                <w:b/>
                <w:bCs/>
              </w:rPr>
              <w:t>First Name</w:t>
            </w:r>
          </w:p>
        </w:tc>
        <w:tc>
          <w:tcPr>
            <w:tcW w:w="4128" w:type="dxa"/>
          </w:tcPr>
          <w:p w14:paraId="5512EC16" w14:textId="77777777" w:rsidR="00C116AC" w:rsidRPr="00C116AC" w:rsidRDefault="00C116AC" w:rsidP="00C116AC">
            <w:pPr>
              <w:tabs>
                <w:tab w:val="left" w:pos="5475"/>
              </w:tabs>
              <w:rPr>
                <w:bCs/>
              </w:rPr>
            </w:pPr>
          </w:p>
        </w:tc>
      </w:tr>
      <w:tr w:rsidR="00C116AC" w:rsidRPr="00C116AC" w14:paraId="36D6D419" w14:textId="77777777" w:rsidTr="00C116AC">
        <w:tc>
          <w:tcPr>
            <w:tcW w:w="4127" w:type="dxa"/>
          </w:tcPr>
          <w:p w14:paraId="2FCD20F6" w14:textId="77777777" w:rsidR="00C116AC" w:rsidRPr="00C116AC" w:rsidRDefault="00C116AC" w:rsidP="00C116AC">
            <w:pPr>
              <w:tabs>
                <w:tab w:val="left" w:pos="5475"/>
              </w:tabs>
              <w:rPr>
                <w:b/>
                <w:bCs/>
              </w:rPr>
            </w:pPr>
            <w:r w:rsidRPr="00C116AC">
              <w:rPr>
                <w:b/>
                <w:bCs/>
              </w:rPr>
              <w:t>Surname</w:t>
            </w:r>
          </w:p>
        </w:tc>
        <w:tc>
          <w:tcPr>
            <w:tcW w:w="4128" w:type="dxa"/>
          </w:tcPr>
          <w:p w14:paraId="6B765CE6" w14:textId="77777777" w:rsidR="00C116AC" w:rsidRPr="00C116AC" w:rsidRDefault="00C116AC" w:rsidP="00C116AC">
            <w:pPr>
              <w:tabs>
                <w:tab w:val="left" w:pos="5475"/>
              </w:tabs>
              <w:rPr>
                <w:bCs/>
              </w:rPr>
            </w:pPr>
          </w:p>
        </w:tc>
      </w:tr>
      <w:tr w:rsidR="00C116AC" w:rsidRPr="00C116AC" w14:paraId="467497CB" w14:textId="77777777" w:rsidTr="00C116AC">
        <w:tc>
          <w:tcPr>
            <w:tcW w:w="4127" w:type="dxa"/>
          </w:tcPr>
          <w:p w14:paraId="6A939653" w14:textId="77777777" w:rsidR="00C116AC" w:rsidRPr="00C116AC" w:rsidRDefault="00C116AC" w:rsidP="00C116AC">
            <w:pPr>
              <w:tabs>
                <w:tab w:val="left" w:pos="5475"/>
              </w:tabs>
              <w:rPr>
                <w:b/>
                <w:bCs/>
              </w:rPr>
            </w:pPr>
            <w:r>
              <w:rPr>
                <w:b/>
                <w:bCs/>
              </w:rPr>
              <w:t xml:space="preserve">Department </w:t>
            </w:r>
          </w:p>
        </w:tc>
        <w:tc>
          <w:tcPr>
            <w:tcW w:w="4128" w:type="dxa"/>
          </w:tcPr>
          <w:p w14:paraId="3AFAE6CA" w14:textId="77777777" w:rsidR="00C116AC" w:rsidRPr="00C116AC" w:rsidRDefault="00C116AC" w:rsidP="00C116AC">
            <w:pPr>
              <w:tabs>
                <w:tab w:val="left" w:pos="5475"/>
              </w:tabs>
              <w:rPr>
                <w:bCs/>
              </w:rPr>
            </w:pPr>
          </w:p>
        </w:tc>
      </w:tr>
    </w:tbl>
    <w:p w14:paraId="733056E5" w14:textId="296AE952" w:rsidR="00C116AC" w:rsidRPr="00C116AC" w:rsidRDefault="00C116AC" w:rsidP="00C116AC">
      <w:pPr>
        <w:tabs>
          <w:tab w:val="left" w:pos="5475"/>
        </w:tabs>
        <w:spacing w:after="0" w:line="240" w:lineRule="auto"/>
        <w:rPr>
          <w:rFonts w:ascii="Times New Roman" w:eastAsiaTheme="minorEastAsia" w:hAnsi="Times New Roman" w:cs="Times New Roman"/>
          <w:b/>
          <w:bCs/>
          <w:sz w:val="24"/>
          <w:szCs w:val="24"/>
          <w:lang w:val="en-US"/>
        </w:rPr>
      </w:pPr>
    </w:p>
    <w:p w14:paraId="20828BBA" w14:textId="77777777" w:rsidR="00C116AC" w:rsidRDefault="00C116AC" w:rsidP="00C116AC">
      <w:pPr>
        <w:widowControl w:val="0"/>
        <w:numPr>
          <w:ilvl w:val="0"/>
          <w:numId w:val="13"/>
        </w:numPr>
        <w:tabs>
          <w:tab w:val="left" w:pos="-142"/>
          <w:tab w:val="left" w:pos="220"/>
        </w:tabs>
        <w:autoSpaceDE w:val="0"/>
        <w:autoSpaceDN w:val="0"/>
        <w:adjustRightInd w:val="0"/>
        <w:spacing w:after="240" w:line="240" w:lineRule="auto"/>
        <w:ind w:left="714" w:hanging="1281"/>
        <w:contextualSpacing/>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Degrees and Professional Qualifications:</w:t>
      </w:r>
    </w:p>
    <w:p w14:paraId="4B3724C7" w14:textId="77777777" w:rsidR="00CE2016" w:rsidRPr="00C116AC" w:rsidRDefault="00CE2016" w:rsidP="00CE2016">
      <w:pPr>
        <w:widowControl w:val="0"/>
        <w:tabs>
          <w:tab w:val="left" w:pos="-142"/>
          <w:tab w:val="left" w:pos="220"/>
        </w:tabs>
        <w:autoSpaceDE w:val="0"/>
        <w:autoSpaceDN w:val="0"/>
        <w:adjustRightInd w:val="0"/>
        <w:spacing w:after="240" w:line="240" w:lineRule="auto"/>
        <w:ind w:left="714"/>
        <w:contextualSpacing/>
        <w:rPr>
          <w:rFonts w:ascii="Times New Roman" w:eastAsiaTheme="minorEastAsia" w:hAnsi="Times New Roman" w:cs="Times New Roman"/>
          <w:b/>
          <w:bCs/>
          <w:sz w:val="24"/>
          <w:szCs w:val="24"/>
          <w:lang w:val="en-US"/>
        </w:rPr>
      </w:pPr>
    </w:p>
    <w:tbl>
      <w:tblPr>
        <w:tblStyle w:val="GridTable4-Accent5"/>
        <w:tblW w:w="10400" w:type="dxa"/>
        <w:tblInd w:w="-998" w:type="dxa"/>
        <w:tblLook w:val="04A0" w:firstRow="1" w:lastRow="0" w:firstColumn="1" w:lastColumn="0" w:noHBand="0" w:noVBand="1"/>
      </w:tblPr>
      <w:tblGrid>
        <w:gridCol w:w="2193"/>
        <w:gridCol w:w="1459"/>
        <w:gridCol w:w="2779"/>
        <w:gridCol w:w="3969"/>
      </w:tblGrid>
      <w:tr w:rsidR="00C116AC" w:rsidRPr="00C116AC" w14:paraId="74A3908A" w14:textId="77777777" w:rsidTr="00CE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hideMark/>
          </w:tcPr>
          <w:p w14:paraId="1D8AC7B4" w14:textId="77777777" w:rsidR="00C116AC" w:rsidRPr="00C116AC" w:rsidRDefault="00C116AC" w:rsidP="00CE2016">
            <w:pPr>
              <w:keepNext/>
              <w:keepLines/>
              <w:widowControl w:val="0"/>
              <w:tabs>
                <w:tab w:val="left" w:pos="220"/>
                <w:tab w:val="left" w:pos="720"/>
              </w:tabs>
              <w:autoSpaceDE w:val="0"/>
              <w:autoSpaceDN w:val="0"/>
              <w:adjustRightInd w:val="0"/>
              <w:ind w:left="22" w:hanging="22"/>
              <w:outlineLvl w:val="2"/>
            </w:pPr>
            <w:r w:rsidRPr="00C116AC">
              <w:t>Degrees, etc.</w:t>
            </w:r>
          </w:p>
        </w:tc>
        <w:tc>
          <w:tcPr>
            <w:tcW w:w="1459" w:type="dxa"/>
            <w:hideMark/>
          </w:tcPr>
          <w:p w14:paraId="701BFCF5" w14:textId="77777777" w:rsidR="00C116AC" w:rsidRPr="00C116AC" w:rsidRDefault="00C116AC" w:rsidP="00CE2016">
            <w:pPr>
              <w:keepNext/>
              <w:keepLines/>
              <w:widowControl w:val="0"/>
              <w:tabs>
                <w:tab w:val="left" w:pos="220"/>
                <w:tab w:val="left" w:pos="720"/>
              </w:tabs>
              <w:autoSpaceDE w:val="0"/>
              <w:autoSpaceDN w:val="0"/>
              <w:adjustRightInd w:val="0"/>
              <w:ind w:left="22" w:hanging="22"/>
              <w:outlineLvl w:val="2"/>
              <w:cnfStyle w:val="100000000000" w:firstRow="1" w:lastRow="0" w:firstColumn="0" w:lastColumn="0" w:oddVBand="0" w:evenVBand="0" w:oddHBand="0" w:evenHBand="0" w:firstRowFirstColumn="0" w:firstRowLastColumn="0" w:lastRowFirstColumn="0" w:lastRowLastColumn="0"/>
            </w:pPr>
            <w:r w:rsidRPr="00C116AC">
              <w:t>Year of Award</w:t>
            </w:r>
          </w:p>
        </w:tc>
        <w:tc>
          <w:tcPr>
            <w:tcW w:w="2779" w:type="dxa"/>
            <w:hideMark/>
          </w:tcPr>
          <w:p w14:paraId="7CC44886" w14:textId="77777777" w:rsidR="00C116AC" w:rsidRPr="00C116AC" w:rsidRDefault="00C116AC" w:rsidP="00CE2016">
            <w:pPr>
              <w:keepNext/>
              <w:keepLines/>
              <w:widowControl w:val="0"/>
              <w:tabs>
                <w:tab w:val="left" w:pos="220"/>
                <w:tab w:val="left" w:pos="720"/>
              </w:tabs>
              <w:autoSpaceDE w:val="0"/>
              <w:autoSpaceDN w:val="0"/>
              <w:adjustRightInd w:val="0"/>
              <w:ind w:left="22" w:hanging="22"/>
              <w:outlineLvl w:val="2"/>
              <w:cnfStyle w:val="100000000000" w:firstRow="1" w:lastRow="0" w:firstColumn="0" w:lastColumn="0" w:oddVBand="0" w:evenVBand="0" w:oddHBand="0" w:evenHBand="0" w:firstRowFirstColumn="0" w:firstRowLastColumn="0" w:lastRowFirstColumn="0" w:lastRowLastColumn="0"/>
            </w:pPr>
            <w:r w:rsidRPr="00C116AC">
              <w:t>Awarding Institution</w:t>
            </w:r>
          </w:p>
        </w:tc>
        <w:tc>
          <w:tcPr>
            <w:tcW w:w="3969" w:type="dxa"/>
            <w:hideMark/>
          </w:tcPr>
          <w:p w14:paraId="111F30E6" w14:textId="77777777" w:rsidR="00C116AC" w:rsidRPr="00C116AC" w:rsidRDefault="00C116AC" w:rsidP="00CE2016">
            <w:pPr>
              <w:keepNext/>
              <w:keepLines/>
              <w:widowControl w:val="0"/>
              <w:tabs>
                <w:tab w:val="left" w:pos="220"/>
                <w:tab w:val="left" w:pos="720"/>
              </w:tabs>
              <w:autoSpaceDE w:val="0"/>
              <w:autoSpaceDN w:val="0"/>
              <w:adjustRightInd w:val="0"/>
              <w:ind w:left="22" w:hanging="22"/>
              <w:outlineLvl w:val="2"/>
              <w:cnfStyle w:val="100000000000" w:firstRow="1" w:lastRow="0" w:firstColumn="0" w:lastColumn="0" w:oddVBand="0" w:evenVBand="0" w:oddHBand="0" w:evenHBand="0" w:firstRowFirstColumn="0" w:firstRowLastColumn="0" w:lastRowFirstColumn="0" w:lastRowLastColumn="0"/>
            </w:pPr>
            <w:r w:rsidRPr="00C116AC">
              <w:t>Address of Institution</w:t>
            </w:r>
          </w:p>
        </w:tc>
      </w:tr>
      <w:tr w:rsidR="00C116AC" w:rsidRPr="00C116AC" w14:paraId="26D44525" w14:textId="77777777" w:rsidTr="00CE201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41ECE5AF"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3834459D"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485F661C"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p w14:paraId="0EDD245B"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54C864EA"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r>
      <w:tr w:rsidR="00C116AC" w:rsidRPr="00C116AC" w14:paraId="5F2C6848" w14:textId="77777777" w:rsidTr="00CE2016">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386D51A4" w14:textId="77777777" w:rsidR="00C116AC" w:rsidRPr="00C116AC" w:rsidRDefault="00C116AC" w:rsidP="00CE2016">
            <w:pPr>
              <w:widowControl w:val="0"/>
              <w:tabs>
                <w:tab w:val="left" w:pos="220"/>
                <w:tab w:val="left" w:pos="720"/>
              </w:tabs>
              <w:autoSpaceDE w:val="0"/>
              <w:autoSpaceDN w:val="0"/>
              <w:adjustRightInd w:val="0"/>
              <w:ind w:left="22" w:hanging="22"/>
            </w:pPr>
          </w:p>
          <w:p w14:paraId="54E1D911"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77514EDE"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054B97DC"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400D741E"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r>
      <w:tr w:rsidR="00C116AC" w:rsidRPr="00C116AC" w14:paraId="4594DC89" w14:textId="77777777" w:rsidTr="00CE201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45A973A3" w14:textId="77777777" w:rsidR="00C116AC" w:rsidRPr="00C116AC" w:rsidRDefault="00C116AC" w:rsidP="00CE2016">
            <w:pPr>
              <w:widowControl w:val="0"/>
              <w:tabs>
                <w:tab w:val="left" w:pos="220"/>
                <w:tab w:val="left" w:pos="720"/>
              </w:tabs>
              <w:autoSpaceDE w:val="0"/>
              <w:autoSpaceDN w:val="0"/>
              <w:adjustRightInd w:val="0"/>
              <w:ind w:left="22" w:hanging="22"/>
            </w:pPr>
          </w:p>
          <w:p w14:paraId="10C61A1F"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1AE4CBF0"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56708443"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358EE285"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r>
      <w:tr w:rsidR="00C116AC" w:rsidRPr="00C116AC" w14:paraId="4569F30C" w14:textId="77777777" w:rsidTr="00CE2016">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7ADD53E6" w14:textId="77777777" w:rsidR="00C116AC" w:rsidRPr="00C116AC" w:rsidRDefault="00C116AC" w:rsidP="00CE2016">
            <w:pPr>
              <w:widowControl w:val="0"/>
              <w:tabs>
                <w:tab w:val="left" w:pos="220"/>
                <w:tab w:val="left" w:pos="720"/>
              </w:tabs>
              <w:autoSpaceDE w:val="0"/>
              <w:autoSpaceDN w:val="0"/>
              <w:adjustRightInd w:val="0"/>
              <w:ind w:left="22" w:hanging="22"/>
            </w:pPr>
          </w:p>
          <w:p w14:paraId="17E8A07C"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52616753"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7DC5B06B"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240DEDD6"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r>
      <w:tr w:rsidR="00C116AC" w:rsidRPr="00C116AC" w14:paraId="40AC76D7" w14:textId="77777777" w:rsidTr="00CE201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3" w:type="dxa"/>
          </w:tcPr>
          <w:p w14:paraId="0C9DF811"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23425C73"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2779" w:type="dxa"/>
          </w:tcPr>
          <w:p w14:paraId="43E16B10"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c>
          <w:tcPr>
            <w:tcW w:w="3969" w:type="dxa"/>
          </w:tcPr>
          <w:p w14:paraId="39D52300" w14:textId="77777777" w:rsidR="00C116AC" w:rsidRPr="00C116AC" w:rsidRDefault="00C116AC" w:rsidP="00CE2016">
            <w:pPr>
              <w:widowControl w:val="0"/>
              <w:tabs>
                <w:tab w:val="left" w:pos="220"/>
                <w:tab w:val="left" w:pos="720"/>
              </w:tabs>
              <w:autoSpaceDE w:val="0"/>
              <w:autoSpaceDN w:val="0"/>
              <w:adjustRightInd w:val="0"/>
              <w:ind w:left="22" w:hanging="22"/>
              <w:cnfStyle w:val="000000100000" w:firstRow="0" w:lastRow="0" w:firstColumn="0" w:lastColumn="0" w:oddVBand="0" w:evenVBand="0" w:oddHBand="1" w:evenHBand="0" w:firstRowFirstColumn="0" w:firstRowLastColumn="0" w:lastRowFirstColumn="0" w:lastRowLastColumn="0"/>
              <w:rPr>
                <w:bCs/>
              </w:rPr>
            </w:pPr>
          </w:p>
        </w:tc>
      </w:tr>
      <w:tr w:rsidR="00C116AC" w:rsidRPr="00C116AC" w14:paraId="5E013F83" w14:textId="77777777" w:rsidTr="00CE2016">
        <w:trPr>
          <w:trHeight w:val="454"/>
        </w:trPr>
        <w:tc>
          <w:tcPr>
            <w:cnfStyle w:val="001000000000" w:firstRow="0" w:lastRow="0" w:firstColumn="1" w:lastColumn="0" w:oddVBand="0" w:evenVBand="0" w:oddHBand="0" w:evenHBand="0" w:firstRowFirstColumn="0" w:firstRowLastColumn="0" w:lastRowFirstColumn="0" w:lastRowLastColumn="0"/>
            <w:tcW w:w="2193" w:type="dxa"/>
          </w:tcPr>
          <w:p w14:paraId="3357E6A8" w14:textId="77777777" w:rsidR="00C116AC" w:rsidRPr="00C116AC" w:rsidRDefault="00C116AC" w:rsidP="00CE2016">
            <w:pPr>
              <w:widowControl w:val="0"/>
              <w:tabs>
                <w:tab w:val="left" w:pos="220"/>
                <w:tab w:val="left" w:pos="720"/>
              </w:tabs>
              <w:autoSpaceDE w:val="0"/>
              <w:autoSpaceDN w:val="0"/>
              <w:adjustRightInd w:val="0"/>
              <w:ind w:left="22" w:hanging="22"/>
            </w:pPr>
          </w:p>
        </w:tc>
        <w:tc>
          <w:tcPr>
            <w:tcW w:w="1459" w:type="dxa"/>
          </w:tcPr>
          <w:p w14:paraId="4E38789F"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2779" w:type="dxa"/>
          </w:tcPr>
          <w:p w14:paraId="67785170"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c>
          <w:tcPr>
            <w:tcW w:w="3969" w:type="dxa"/>
          </w:tcPr>
          <w:p w14:paraId="0DD92230" w14:textId="77777777" w:rsidR="00C116AC" w:rsidRPr="00C116AC" w:rsidRDefault="00C116AC" w:rsidP="00CE2016">
            <w:pPr>
              <w:widowControl w:val="0"/>
              <w:tabs>
                <w:tab w:val="left" w:pos="220"/>
                <w:tab w:val="left" w:pos="720"/>
              </w:tabs>
              <w:autoSpaceDE w:val="0"/>
              <w:autoSpaceDN w:val="0"/>
              <w:adjustRightInd w:val="0"/>
              <w:ind w:left="22" w:hanging="22"/>
              <w:cnfStyle w:val="000000000000" w:firstRow="0" w:lastRow="0" w:firstColumn="0" w:lastColumn="0" w:oddVBand="0" w:evenVBand="0" w:oddHBand="0" w:evenHBand="0" w:firstRowFirstColumn="0" w:firstRowLastColumn="0" w:lastRowFirstColumn="0" w:lastRowLastColumn="0"/>
              <w:rPr>
                <w:bCs/>
              </w:rPr>
            </w:pPr>
          </w:p>
        </w:tc>
      </w:tr>
    </w:tbl>
    <w:p w14:paraId="050B03BB" w14:textId="77777777" w:rsidR="00C116AC" w:rsidRPr="00C116AC" w:rsidRDefault="00C116AC" w:rsidP="00C116AC">
      <w:pPr>
        <w:widowControl w:val="0"/>
        <w:tabs>
          <w:tab w:val="left" w:pos="220"/>
          <w:tab w:val="left" w:pos="720"/>
        </w:tabs>
        <w:autoSpaceDE w:val="0"/>
        <w:autoSpaceDN w:val="0"/>
        <w:adjustRightInd w:val="0"/>
        <w:spacing w:after="320" w:line="240" w:lineRule="auto"/>
        <w:rPr>
          <w:rFonts w:ascii="Times New Roman" w:eastAsiaTheme="minorEastAsia" w:hAnsi="Times New Roman" w:cs="Times New Roman"/>
          <w:b/>
          <w:bCs/>
          <w:sz w:val="24"/>
          <w:szCs w:val="24"/>
          <w:lang w:val="en-US"/>
        </w:rPr>
      </w:pPr>
    </w:p>
    <w:p w14:paraId="129AC7DF" w14:textId="77777777" w:rsidR="00C116AC" w:rsidRPr="00C116AC" w:rsidRDefault="00C116AC" w:rsidP="00C116AC">
      <w:pPr>
        <w:widowControl w:val="0"/>
        <w:numPr>
          <w:ilvl w:val="0"/>
          <w:numId w:val="31"/>
        </w:numPr>
        <w:tabs>
          <w:tab w:val="left" w:pos="-284"/>
        </w:tabs>
        <w:autoSpaceDE w:val="0"/>
        <w:autoSpaceDN w:val="0"/>
        <w:adjustRightInd w:val="0"/>
        <w:spacing w:after="320" w:line="240" w:lineRule="auto"/>
        <w:ind w:left="-284" w:hanging="283"/>
        <w:contextualSpacing/>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bCs/>
          <w:noProof/>
          <w:sz w:val="24"/>
          <w:szCs w:val="24"/>
          <w:lang w:eastAsia="en-IE"/>
        </w:rPr>
        <mc:AlternateContent>
          <mc:Choice Requires="wps">
            <w:drawing>
              <wp:anchor distT="45720" distB="45720" distL="114300" distR="114300" simplePos="0" relativeHeight="251713536" behindDoc="0" locked="0" layoutInCell="1" allowOverlap="1" wp14:anchorId="4EC832E7" wp14:editId="7155A786">
                <wp:simplePos x="0" y="0"/>
                <wp:positionH relativeFrom="margin">
                  <wp:align>right</wp:align>
                </wp:positionH>
                <wp:positionV relativeFrom="paragraph">
                  <wp:posOffset>16510</wp:posOffset>
                </wp:positionV>
                <wp:extent cx="414337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57175"/>
                        </a:xfrm>
                        <a:prstGeom prst="rect">
                          <a:avLst/>
                        </a:prstGeom>
                        <a:solidFill>
                          <a:srgbClr val="FFFFFF"/>
                        </a:solidFill>
                        <a:ln w="9525">
                          <a:solidFill>
                            <a:srgbClr val="000000"/>
                          </a:solidFill>
                          <a:miter lim="800000"/>
                          <a:headEnd/>
                          <a:tailEnd/>
                        </a:ln>
                      </wps:spPr>
                      <wps:txbx>
                        <w:txbxContent>
                          <w:p w14:paraId="6760DC25" w14:textId="77777777" w:rsidR="0079369B" w:rsidRDefault="0079369B" w:rsidP="00C11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832E7" id="_x0000_t202" coordsize="21600,21600" o:spt="202" path="m,l,21600r21600,l21600,xe">
                <v:stroke joinstyle="miter"/>
                <v:path gradientshapeok="t" o:connecttype="rect"/>
              </v:shapetype>
              <v:shape id="Text Box 2" o:spid="_x0000_s1026" type="#_x0000_t202" style="position:absolute;left:0;text-align:left;margin-left:275.05pt;margin-top:1.3pt;width:326.25pt;height:20.2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">
                <v:textbox>
                  <w:txbxContent>
                    <w:p w14:paraId="6760DC25" w14:textId="77777777" w:rsidR="0079369B" w:rsidRDefault="0079369B" w:rsidP="00C116AC"/>
                  </w:txbxContent>
                </v:textbox>
                <w10:wrap type="square" anchorx="margin"/>
              </v:shape>
            </w:pict>
          </mc:Fallback>
        </mc:AlternateContent>
      </w:r>
      <w:r w:rsidRPr="00C116AC">
        <w:rPr>
          <w:rFonts w:ascii="Times New Roman" w:eastAsiaTheme="minorEastAsia" w:hAnsi="Times New Roman" w:cs="Times New Roman"/>
          <w:b/>
          <w:sz w:val="24"/>
          <w:szCs w:val="24"/>
          <w:lang w:val="en-US"/>
        </w:rPr>
        <w:t>Present Post:</w:t>
      </w:r>
      <w:r w:rsidRPr="00C116AC">
        <w:rPr>
          <w:rFonts w:ascii="Times New Roman" w:eastAsiaTheme="minorEastAsia" w:hAnsi="Times New Roman" w:cs="Times New Roman"/>
          <w:b/>
          <w:bCs/>
          <w:noProof/>
          <w:sz w:val="24"/>
          <w:szCs w:val="24"/>
          <w:lang w:eastAsia="en-IE"/>
        </w:rPr>
        <w:t xml:space="preserve"> </w:t>
      </w:r>
    </w:p>
    <w:p w14:paraId="56F26C8F" w14:textId="77777777" w:rsidR="00C116AC" w:rsidRDefault="00C116AC" w:rsidP="00C116AC">
      <w:pPr>
        <w:widowControl w:val="0"/>
        <w:tabs>
          <w:tab w:val="left" w:pos="220"/>
          <w:tab w:val="left" w:pos="720"/>
        </w:tabs>
        <w:autoSpaceDE w:val="0"/>
        <w:autoSpaceDN w:val="0"/>
        <w:adjustRightInd w:val="0"/>
        <w:spacing w:after="320" w:line="240" w:lineRule="auto"/>
        <w:ind w:left="-284" w:hanging="283"/>
        <w:rPr>
          <w:rFonts w:ascii="Times New Roman" w:eastAsiaTheme="minorEastAsia" w:hAnsi="Times New Roman" w:cs="Times New Roman"/>
          <w:b/>
          <w:bCs/>
          <w:sz w:val="24"/>
          <w:szCs w:val="24"/>
        </w:rPr>
      </w:pPr>
    </w:p>
    <w:p w14:paraId="2D3B8CC8" w14:textId="77777777" w:rsidR="00C116AC" w:rsidRDefault="00C116AC" w:rsidP="00C116AC">
      <w:pPr>
        <w:widowControl w:val="0"/>
        <w:tabs>
          <w:tab w:val="left" w:pos="220"/>
          <w:tab w:val="left" w:pos="720"/>
        </w:tabs>
        <w:autoSpaceDE w:val="0"/>
        <w:autoSpaceDN w:val="0"/>
        <w:adjustRightInd w:val="0"/>
        <w:spacing w:after="320" w:line="240" w:lineRule="auto"/>
        <w:ind w:left="-284" w:hanging="283"/>
        <w:rPr>
          <w:rFonts w:ascii="Times New Roman" w:eastAsiaTheme="minorEastAsia" w:hAnsi="Times New Roman" w:cs="Times New Roman"/>
          <w:b/>
          <w:bCs/>
          <w:sz w:val="24"/>
          <w:szCs w:val="24"/>
        </w:rPr>
      </w:pPr>
    </w:p>
    <w:p w14:paraId="60949E89" w14:textId="77777777" w:rsidR="00C116AC" w:rsidRPr="00C116AC" w:rsidRDefault="00C116AC" w:rsidP="00C116AC">
      <w:pPr>
        <w:widowControl w:val="0"/>
        <w:tabs>
          <w:tab w:val="left" w:pos="220"/>
          <w:tab w:val="left" w:pos="720"/>
        </w:tabs>
        <w:autoSpaceDE w:val="0"/>
        <w:autoSpaceDN w:val="0"/>
        <w:adjustRightInd w:val="0"/>
        <w:spacing w:after="320" w:line="240" w:lineRule="auto"/>
        <w:ind w:left="-284" w:hanging="283"/>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Cs/>
          <w:noProof/>
          <w:sz w:val="24"/>
          <w:szCs w:val="24"/>
          <w:lang w:eastAsia="en-IE"/>
        </w:rPr>
        <mc:AlternateContent>
          <mc:Choice Requires="wps">
            <w:drawing>
              <wp:anchor distT="45720" distB="45720" distL="114300" distR="114300" simplePos="0" relativeHeight="251714560" behindDoc="0" locked="0" layoutInCell="1" allowOverlap="1" wp14:anchorId="7E08B730" wp14:editId="2F68A1DA">
                <wp:simplePos x="0" y="0"/>
                <wp:positionH relativeFrom="margin">
                  <wp:posOffset>3333750</wp:posOffset>
                </wp:positionH>
                <wp:positionV relativeFrom="paragraph">
                  <wp:posOffset>50165</wp:posOffset>
                </wp:positionV>
                <wp:extent cx="1524000" cy="2571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14:paraId="7DB5C365" w14:textId="77777777" w:rsidR="0079369B" w:rsidRDefault="0079369B" w:rsidP="00C11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8B730" id="Text Box 3" o:spid="_x0000_s1027" type="#_x0000_t202" style="position:absolute;left:0;text-align:left;margin-left:262.5pt;margin-top:3.95pt;width:120pt;height:20.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">
                <v:textbox>
                  <w:txbxContent>
                    <w:p w14:paraId="7DB5C365" w14:textId="77777777" w:rsidR="0079369B" w:rsidRDefault="0079369B" w:rsidP="00C116AC"/>
                  </w:txbxContent>
                </v:textbox>
                <w10:wrap type="square" anchorx="margin"/>
              </v:shape>
            </w:pict>
          </mc:Fallback>
        </mc:AlternateContent>
      </w:r>
      <w:r>
        <w:rPr>
          <w:rFonts w:ascii="Times New Roman" w:eastAsiaTheme="minorEastAsia" w:hAnsi="Times New Roman" w:cs="Times New Roman"/>
          <w:b/>
          <w:bCs/>
          <w:sz w:val="24"/>
          <w:szCs w:val="24"/>
        </w:rPr>
        <w:t>4</w:t>
      </w:r>
      <w:r w:rsidRPr="00C116AC">
        <w:rPr>
          <w:rFonts w:ascii="Times New Roman" w:eastAsiaTheme="minorEastAsia" w:hAnsi="Times New Roman" w:cs="Times New Roman"/>
          <w:b/>
          <w:bCs/>
          <w:sz w:val="24"/>
          <w:szCs w:val="24"/>
        </w:rPr>
        <w:t>. (</w:t>
      </w:r>
      <w:proofErr w:type="gramStart"/>
      <w:r w:rsidRPr="00C116AC">
        <w:rPr>
          <w:rFonts w:ascii="Times New Roman" w:eastAsiaTheme="minorEastAsia" w:hAnsi="Times New Roman" w:cs="Times New Roman"/>
          <w:b/>
          <w:bCs/>
          <w:sz w:val="24"/>
          <w:szCs w:val="24"/>
        </w:rPr>
        <w:t>a</w:t>
      </w:r>
      <w:proofErr w:type="gramEnd"/>
      <w:r w:rsidRPr="00C116AC">
        <w:rPr>
          <w:rFonts w:ascii="Times New Roman" w:eastAsiaTheme="minorEastAsia" w:hAnsi="Times New Roman" w:cs="Times New Roman"/>
          <w:b/>
          <w:bCs/>
          <w:sz w:val="24"/>
          <w:szCs w:val="24"/>
        </w:rPr>
        <w:t xml:space="preserve">) Date of initial appointment to </w:t>
      </w:r>
      <w:r>
        <w:rPr>
          <w:rFonts w:ascii="Times New Roman" w:eastAsiaTheme="minorEastAsia" w:hAnsi="Times New Roman" w:cs="Times New Roman"/>
          <w:b/>
          <w:bCs/>
          <w:sz w:val="24"/>
          <w:szCs w:val="24"/>
        </w:rPr>
        <w:t>MIE</w:t>
      </w:r>
      <w:r w:rsidRPr="00C116AC">
        <w:rPr>
          <w:rFonts w:ascii="Times New Roman" w:eastAsiaTheme="minorEastAsia" w:hAnsi="Times New Roman" w:cs="Times New Roman"/>
          <w:b/>
          <w:bCs/>
          <w:sz w:val="24"/>
          <w:szCs w:val="24"/>
        </w:rPr>
        <w:t>:</w:t>
      </w:r>
    </w:p>
    <w:p w14:paraId="4092CB5B" w14:textId="14EA9E5D" w:rsidR="00C116AC" w:rsidRDefault="00C116AC" w:rsidP="00C116AC">
      <w:pPr>
        <w:widowControl w:val="0"/>
        <w:tabs>
          <w:tab w:val="left" w:pos="220"/>
          <w:tab w:val="left" w:pos="720"/>
          <w:tab w:val="left" w:pos="5670"/>
        </w:tabs>
        <w:autoSpaceDE w:val="0"/>
        <w:autoSpaceDN w:val="0"/>
        <w:adjustRightInd w:val="0"/>
        <w:spacing w:after="320" w:line="240" w:lineRule="auto"/>
        <w:ind w:hanging="567"/>
        <w:rPr>
          <w:rFonts w:ascii="Times New Roman" w:eastAsiaTheme="minorEastAsia" w:hAnsi="Times New Roman" w:cs="Times New Roman"/>
          <w:b/>
          <w:bCs/>
          <w:sz w:val="24"/>
          <w:szCs w:val="24"/>
        </w:rPr>
      </w:pPr>
      <w:r w:rsidRPr="00C116AC">
        <w:rPr>
          <w:rFonts w:ascii="Times New Roman" w:eastAsiaTheme="minorEastAsia" w:hAnsi="Times New Roman" w:cs="Times New Roman"/>
          <w:bCs/>
          <w:noProof/>
          <w:sz w:val="24"/>
          <w:szCs w:val="24"/>
          <w:lang w:eastAsia="en-IE"/>
        </w:rPr>
        <mc:AlternateContent>
          <mc:Choice Requires="wps">
            <w:drawing>
              <wp:anchor distT="45720" distB="45720" distL="114300" distR="114300" simplePos="0" relativeHeight="251715584" behindDoc="0" locked="0" layoutInCell="1" allowOverlap="1" wp14:anchorId="5C15F3F2" wp14:editId="513C7D41">
                <wp:simplePos x="0" y="0"/>
                <wp:positionH relativeFrom="margin">
                  <wp:posOffset>3343275</wp:posOffset>
                </wp:positionH>
                <wp:positionV relativeFrom="paragraph">
                  <wp:posOffset>64135</wp:posOffset>
                </wp:positionV>
                <wp:extent cx="1524000" cy="257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14:paraId="001E3A9A" w14:textId="77777777" w:rsidR="0079369B" w:rsidRDefault="0079369B" w:rsidP="00C11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5F3F2" id="Text Box 4" o:spid="_x0000_s1028" type="#_x0000_t202" style="position:absolute;margin-left:263.25pt;margin-top:5.05pt;width:120pt;height:20.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">
                <v:textbox>
                  <w:txbxContent>
                    <w:p w14:paraId="001E3A9A" w14:textId="77777777" w:rsidR="0079369B" w:rsidRDefault="0079369B" w:rsidP="00C116AC"/>
                  </w:txbxContent>
                </v:textbox>
                <w10:wrap type="square" anchorx="margin"/>
              </v:shape>
            </w:pict>
          </mc:Fallback>
        </mc:AlternateContent>
      </w:r>
      <w:r>
        <w:rPr>
          <w:rFonts w:ascii="Times New Roman" w:eastAsiaTheme="minorEastAsia" w:hAnsi="Times New Roman" w:cs="Times New Roman"/>
          <w:b/>
          <w:bCs/>
          <w:sz w:val="24"/>
          <w:szCs w:val="24"/>
        </w:rPr>
        <w:t>4</w:t>
      </w:r>
      <w:r w:rsidRPr="00C116AC">
        <w:rPr>
          <w:rFonts w:ascii="Times New Roman" w:eastAsiaTheme="minorEastAsia" w:hAnsi="Times New Roman" w:cs="Times New Roman"/>
          <w:b/>
          <w:bCs/>
          <w:sz w:val="24"/>
          <w:szCs w:val="24"/>
        </w:rPr>
        <w:t>. (</w:t>
      </w:r>
      <w:proofErr w:type="gramStart"/>
      <w:r w:rsidRPr="00C116AC">
        <w:rPr>
          <w:rFonts w:ascii="Times New Roman" w:eastAsiaTheme="minorEastAsia" w:hAnsi="Times New Roman" w:cs="Times New Roman"/>
          <w:b/>
          <w:bCs/>
          <w:sz w:val="24"/>
          <w:szCs w:val="24"/>
        </w:rPr>
        <w:t>b</w:t>
      </w:r>
      <w:proofErr w:type="gramEnd"/>
      <w:r w:rsidRPr="00C116AC">
        <w:rPr>
          <w:rFonts w:ascii="Times New Roman" w:eastAsiaTheme="minorEastAsia" w:hAnsi="Times New Roman" w:cs="Times New Roman"/>
          <w:b/>
          <w:bCs/>
          <w:sz w:val="24"/>
          <w:szCs w:val="24"/>
        </w:rPr>
        <w:t>) Date of appointment to your present grade</w:t>
      </w:r>
    </w:p>
    <w:p w14:paraId="07CA13E8" w14:textId="6E6A4EA5" w:rsidR="00DC65FE" w:rsidRDefault="00DC65FE" w:rsidP="00C116AC">
      <w:pPr>
        <w:widowControl w:val="0"/>
        <w:tabs>
          <w:tab w:val="left" w:pos="220"/>
          <w:tab w:val="left" w:pos="720"/>
          <w:tab w:val="left" w:pos="5670"/>
        </w:tabs>
        <w:autoSpaceDE w:val="0"/>
        <w:autoSpaceDN w:val="0"/>
        <w:adjustRightInd w:val="0"/>
        <w:spacing w:after="320" w:line="240" w:lineRule="auto"/>
        <w:ind w:hanging="567"/>
        <w:rPr>
          <w:rFonts w:ascii="Times New Roman" w:eastAsiaTheme="minorEastAsia" w:hAnsi="Times New Roman" w:cs="Times New Roman"/>
          <w:b/>
          <w:bCs/>
          <w:sz w:val="24"/>
          <w:szCs w:val="24"/>
        </w:rPr>
      </w:pPr>
    </w:p>
    <w:p w14:paraId="7F5805F3" w14:textId="6EE93EC6" w:rsidR="00DC65FE" w:rsidRDefault="00DC65FE" w:rsidP="00C116AC">
      <w:pPr>
        <w:widowControl w:val="0"/>
        <w:tabs>
          <w:tab w:val="left" w:pos="220"/>
          <w:tab w:val="left" w:pos="720"/>
          <w:tab w:val="left" w:pos="5670"/>
        </w:tabs>
        <w:autoSpaceDE w:val="0"/>
        <w:autoSpaceDN w:val="0"/>
        <w:adjustRightInd w:val="0"/>
        <w:spacing w:after="320" w:line="240" w:lineRule="auto"/>
        <w:ind w:hanging="567"/>
        <w:rPr>
          <w:rFonts w:ascii="Times New Roman" w:eastAsiaTheme="minorEastAsia" w:hAnsi="Times New Roman" w:cs="Times New Roman"/>
          <w:b/>
          <w:bCs/>
          <w:sz w:val="24"/>
          <w:szCs w:val="24"/>
        </w:rPr>
      </w:pPr>
    </w:p>
    <w:p w14:paraId="051A29BE" w14:textId="77777777" w:rsidR="00DC65FE" w:rsidRPr="00C116AC" w:rsidRDefault="00DC65FE" w:rsidP="00C116AC">
      <w:pPr>
        <w:widowControl w:val="0"/>
        <w:tabs>
          <w:tab w:val="left" w:pos="220"/>
          <w:tab w:val="left" w:pos="720"/>
          <w:tab w:val="left" w:pos="5670"/>
        </w:tabs>
        <w:autoSpaceDE w:val="0"/>
        <w:autoSpaceDN w:val="0"/>
        <w:adjustRightInd w:val="0"/>
        <w:spacing w:after="320" w:line="240" w:lineRule="auto"/>
        <w:ind w:hanging="567"/>
        <w:rPr>
          <w:rFonts w:ascii="Times New Roman" w:eastAsiaTheme="minorEastAsia" w:hAnsi="Times New Roman" w:cs="Times New Roman"/>
          <w:b/>
          <w:bCs/>
          <w:sz w:val="24"/>
          <w:szCs w:val="24"/>
          <w:lang w:val="en-US"/>
        </w:rPr>
        <w:sectPr w:rsidR="00DC65FE" w:rsidRPr="00C116AC" w:rsidSect="00C116AC">
          <w:pgSz w:w="11900" w:h="16840"/>
          <w:pgMar w:top="568"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5A9036E0" w14:textId="77777777" w:rsidR="00C116AC" w:rsidRPr="00C116AC" w:rsidRDefault="00C116AC" w:rsidP="00C116AC">
      <w:pPr>
        <w:widowControl w:val="0"/>
        <w:tabs>
          <w:tab w:val="left" w:pos="220"/>
          <w:tab w:val="left" w:pos="720"/>
        </w:tabs>
        <w:autoSpaceDE w:val="0"/>
        <w:autoSpaceDN w:val="0"/>
        <w:adjustRightInd w:val="0"/>
        <w:spacing w:after="240" w:line="240" w:lineRule="auto"/>
        <w:ind w:left="426"/>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lastRenderedPageBreak/>
        <w:t>4</w:t>
      </w:r>
      <w:r w:rsidRPr="00C116AC">
        <w:rPr>
          <w:rFonts w:ascii="Times New Roman" w:eastAsiaTheme="minorEastAsia" w:hAnsi="Times New Roman" w:cs="Times New Roman"/>
          <w:b/>
          <w:bCs/>
          <w:sz w:val="24"/>
          <w:szCs w:val="24"/>
          <w:lang w:val="en-US"/>
        </w:rPr>
        <w:t>. (c) Please provide details of any documented leave to date, including part-time arrangements, maternity, adoptive, parental,</w:t>
      </w:r>
      <w:r w:rsidR="00014D13">
        <w:rPr>
          <w:rFonts w:ascii="Times New Roman" w:eastAsiaTheme="minorEastAsia" w:hAnsi="Times New Roman" w:cs="Times New Roman"/>
          <w:b/>
          <w:bCs/>
          <w:sz w:val="24"/>
          <w:szCs w:val="24"/>
          <w:lang w:val="en-US"/>
        </w:rPr>
        <w:t xml:space="preserve"> paternity, parents,</w:t>
      </w:r>
      <w:r w:rsidRPr="00C116AC">
        <w:rPr>
          <w:rFonts w:ascii="Times New Roman" w:eastAsiaTheme="minorEastAsia" w:hAnsi="Times New Roman" w:cs="Times New Roman"/>
          <w:b/>
          <w:bCs/>
          <w:sz w:val="24"/>
          <w:szCs w:val="24"/>
          <w:lang w:val="en-US"/>
        </w:rPr>
        <w:t xml:space="preserve"> sick leave, disability-related sick leave, </w:t>
      </w:r>
      <w:r w:rsidRPr="00C116AC">
        <w:rPr>
          <w:rFonts w:ascii="Times New Roman" w:eastAsiaTheme="minorEastAsia" w:hAnsi="Times New Roman" w:cs="Times New Roman"/>
          <w:b/>
          <w:bCs/>
          <w:sz w:val="24"/>
          <w:szCs w:val="24"/>
        </w:rPr>
        <w:t>carer’s</w:t>
      </w:r>
      <w:r w:rsidRPr="00C116AC">
        <w:rPr>
          <w:rFonts w:ascii="Times New Roman" w:eastAsiaTheme="minorEastAsia" w:hAnsi="Times New Roman" w:cs="Times New Roman"/>
          <w:b/>
          <w:bCs/>
          <w:sz w:val="24"/>
          <w:szCs w:val="24"/>
          <w:lang w:val="en-US"/>
        </w:rPr>
        <w:t xml:space="preserve"> leave and unpaid leave of absence connected with caring during your academic career</w:t>
      </w:r>
      <w:r w:rsidRPr="00C116AC">
        <w:rPr>
          <w:rFonts w:ascii="Times New Roman" w:eastAsiaTheme="minorEastAsia" w:hAnsi="Times New Roman" w:cs="Times New Roman"/>
          <w:b/>
          <w:bCs/>
          <w:sz w:val="24"/>
          <w:szCs w:val="24"/>
          <w:vertAlign w:val="superscript"/>
          <w:lang w:val="en-US"/>
        </w:rPr>
        <w:footnoteReference w:id="1"/>
      </w:r>
    </w:p>
    <w:p w14:paraId="188152D0" w14:textId="77777777" w:rsidR="00641211" w:rsidRDefault="00641211" w:rsidP="00105C70">
      <w:pPr>
        <w:widowControl w:val="0"/>
        <w:tabs>
          <w:tab w:val="left" w:pos="220"/>
          <w:tab w:val="left" w:pos="720"/>
        </w:tabs>
        <w:autoSpaceDE w:val="0"/>
        <w:autoSpaceDN w:val="0"/>
        <w:adjustRightInd w:val="0"/>
        <w:spacing w:after="240" w:line="240" w:lineRule="auto"/>
        <w:ind w:left="426" w:right="-455"/>
        <w:rPr>
          <w:rFonts w:ascii="Times New Roman" w:eastAsiaTheme="minorEastAsia" w:hAnsi="Times New Roman" w:cs="Times New Roman"/>
          <w:b/>
          <w:color w:val="000000"/>
          <w:sz w:val="24"/>
          <w:szCs w:val="24"/>
          <w:lang w:val="en-US"/>
        </w:rPr>
      </w:pPr>
    </w:p>
    <w:p w14:paraId="5DB9C44D" w14:textId="77777777" w:rsidR="00641211" w:rsidRDefault="00641211" w:rsidP="00C116AC">
      <w:pPr>
        <w:widowControl w:val="0"/>
        <w:tabs>
          <w:tab w:val="left" w:pos="220"/>
          <w:tab w:val="left" w:pos="720"/>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699620E4" w14:textId="3999D629" w:rsidR="00C116AC" w:rsidRPr="00C116AC" w:rsidRDefault="00C116AC" w:rsidP="00C116AC">
      <w:pPr>
        <w:widowControl w:val="0"/>
        <w:tabs>
          <w:tab w:val="left" w:pos="220"/>
          <w:tab w:val="left" w:pos="720"/>
        </w:tabs>
        <w:autoSpaceDE w:val="0"/>
        <w:autoSpaceDN w:val="0"/>
        <w:adjustRightInd w:val="0"/>
        <w:spacing w:after="240" w:line="240" w:lineRule="auto"/>
        <w:ind w:left="426"/>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color w:val="000000"/>
          <w:sz w:val="24"/>
          <w:szCs w:val="24"/>
          <w:lang w:val="en-US"/>
        </w:rPr>
        <w:t>Please complete the following table setting out the number of Maternity/Adoptive Leave taken.</w:t>
      </w:r>
    </w:p>
    <w:tbl>
      <w:tblPr>
        <w:tblStyle w:val="GridTable4-Accent5"/>
        <w:tblW w:w="15877" w:type="dxa"/>
        <w:tblInd w:w="-289" w:type="dxa"/>
        <w:tblLayout w:type="fixed"/>
        <w:tblLook w:val="04A0" w:firstRow="1" w:lastRow="0" w:firstColumn="1" w:lastColumn="0" w:noHBand="0" w:noVBand="1"/>
      </w:tblPr>
      <w:tblGrid>
        <w:gridCol w:w="1277"/>
        <w:gridCol w:w="1134"/>
        <w:gridCol w:w="1275"/>
        <w:gridCol w:w="1276"/>
        <w:gridCol w:w="1276"/>
        <w:gridCol w:w="1276"/>
        <w:gridCol w:w="1275"/>
        <w:gridCol w:w="1276"/>
        <w:gridCol w:w="1276"/>
        <w:gridCol w:w="1276"/>
        <w:gridCol w:w="1275"/>
        <w:gridCol w:w="1134"/>
        <w:gridCol w:w="851"/>
      </w:tblGrid>
      <w:tr w:rsidR="0079369B" w:rsidRPr="00C116AC" w14:paraId="6282AEE5" w14:textId="77777777" w:rsidTr="00105C70">
        <w:trPr>
          <w:cnfStyle w:val="100000000000" w:firstRow="1" w:lastRow="0" w:firstColumn="0" w:lastColumn="0" w:oddVBand="0" w:evenVBand="0" w:oddHBand="0"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1277" w:type="dxa"/>
            <w:hideMark/>
          </w:tcPr>
          <w:p w14:paraId="3F78ABC9" w14:textId="77777777" w:rsidR="0079369B" w:rsidRPr="00C116AC" w:rsidRDefault="0079369B" w:rsidP="0079369B">
            <w:pPr>
              <w:keepNext/>
              <w:keepLines/>
              <w:widowControl w:val="0"/>
              <w:tabs>
                <w:tab w:val="left" w:pos="220"/>
                <w:tab w:val="left" w:pos="720"/>
              </w:tabs>
              <w:autoSpaceDE w:val="0"/>
              <w:autoSpaceDN w:val="0"/>
              <w:adjustRightInd w:val="0"/>
              <w:spacing w:before="200" w:after="320"/>
              <w:outlineLvl w:val="2"/>
            </w:pPr>
            <w:r w:rsidRPr="00C116AC">
              <w:t>Leave Category</w:t>
            </w:r>
          </w:p>
        </w:tc>
        <w:tc>
          <w:tcPr>
            <w:tcW w:w="1134" w:type="dxa"/>
          </w:tcPr>
          <w:p w14:paraId="5E3D1865" w14:textId="77777777" w:rsidR="0079369B" w:rsidRDefault="0079369B" w:rsidP="0079369B">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Current</w:t>
            </w:r>
          </w:p>
          <w:p w14:paraId="68DDCBE8" w14:textId="77777777" w:rsidR="0079369B" w:rsidRDefault="0079369B" w:rsidP="0079369B">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w:t>
            </w:r>
          </w:p>
          <w:p w14:paraId="5BD661BF" w14:textId="1FE46EBB"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5" w:type="dxa"/>
          </w:tcPr>
          <w:p w14:paraId="48A5C185" w14:textId="07601386"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 xml:space="preserve">Last Academic </w:t>
            </w:r>
            <w:r w:rsidR="00105C70">
              <w:rPr>
                <w:b w:val="0"/>
                <w:bCs w:val="0"/>
                <w:color w:val="FFFFFF"/>
              </w:rPr>
              <w:t>Y</w:t>
            </w:r>
            <w:r>
              <w:rPr>
                <w:b w:val="0"/>
                <w:bCs w:val="0"/>
                <w:color w:val="FFFFFF"/>
              </w:rPr>
              <w:t>ear</w:t>
            </w:r>
          </w:p>
          <w:p w14:paraId="64A3775B" w14:textId="19FDE4DC"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hideMark/>
          </w:tcPr>
          <w:p w14:paraId="0EEACE5B" w14:textId="77777777"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2 </w:t>
            </w:r>
          </w:p>
          <w:p w14:paraId="381A59B8" w14:textId="2B7A53BA"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61F05B9E" w14:textId="65F0B491"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tcPr>
          <w:p w14:paraId="2A95037F" w14:textId="77777777"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3 </w:t>
            </w:r>
          </w:p>
          <w:p w14:paraId="29496F69" w14:textId="67C924C8"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22C6E2C3" w14:textId="0143E88A"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tcPr>
          <w:p w14:paraId="4927292F" w14:textId="77777777"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4 </w:t>
            </w:r>
          </w:p>
          <w:p w14:paraId="21860B65" w14:textId="6A33328D"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78032D8E" w14:textId="2E6FD2CF"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5" w:type="dxa"/>
            <w:hideMark/>
          </w:tcPr>
          <w:p w14:paraId="3AA8EB28" w14:textId="77777777"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5 </w:t>
            </w:r>
          </w:p>
          <w:p w14:paraId="2C6EA315" w14:textId="4D75C8E6"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30175734" w14:textId="2B731F0E"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tcPr>
          <w:p w14:paraId="450D905A" w14:textId="77777777"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6 </w:t>
            </w:r>
          </w:p>
          <w:p w14:paraId="6114A642" w14:textId="5ADF56B0"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6777E726" w14:textId="703B24B0"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tcPr>
          <w:p w14:paraId="7F4946FD" w14:textId="77777777" w:rsidR="00105C70"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7 </w:t>
            </w:r>
          </w:p>
          <w:p w14:paraId="752A74D2" w14:textId="78736DD4"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4F8C2E95" w14:textId="78D081BD"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6" w:type="dxa"/>
          </w:tcPr>
          <w:p w14:paraId="4B8584AF" w14:textId="77777777" w:rsidR="00105C70"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8 </w:t>
            </w:r>
          </w:p>
          <w:p w14:paraId="24FE86A8" w14:textId="3935442F"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77C6CF12" w14:textId="53809566"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75" w:type="dxa"/>
          </w:tcPr>
          <w:p w14:paraId="46A9138F" w14:textId="77777777" w:rsidR="00105C70"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 xml:space="preserve">9 </w:t>
            </w:r>
          </w:p>
          <w:p w14:paraId="4D4678E2" w14:textId="748FAB3C" w:rsidR="0079369B" w:rsidRDefault="0079369B" w:rsidP="0079369B">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years ago</w:t>
            </w:r>
          </w:p>
          <w:p w14:paraId="0368E77D" w14:textId="239866CC"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134" w:type="dxa"/>
          </w:tcPr>
          <w:p w14:paraId="15D6ADAB" w14:textId="772366BF"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Before 9 Academic Years</w:t>
            </w:r>
          </w:p>
        </w:tc>
        <w:tc>
          <w:tcPr>
            <w:tcW w:w="851" w:type="dxa"/>
          </w:tcPr>
          <w:p w14:paraId="67D1464C" w14:textId="6C182111" w:rsidR="0079369B" w:rsidRPr="00C116AC" w:rsidRDefault="0079369B" w:rsidP="0079369B">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 xml:space="preserve"> </w:t>
            </w:r>
            <w:r w:rsidRPr="00C116AC">
              <w:t>T</w:t>
            </w:r>
            <w:r>
              <w:t xml:space="preserve">otal </w:t>
            </w:r>
            <w:r w:rsidRPr="00C116AC">
              <w:t xml:space="preserve">no. of weeks </w:t>
            </w:r>
          </w:p>
        </w:tc>
      </w:tr>
      <w:tr w:rsidR="0079369B" w:rsidRPr="00C116AC" w14:paraId="1722D45E" w14:textId="77777777" w:rsidTr="00105C70">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277" w:type="dxa"/>
          </w:tcPr>
          <w:p w14:paraId="4A7C6680" w14:textId="77777777" w:rsidR="0079369B" w:rsidRPr="00C116AC" w:rsidRDefault="0079369B" w:rsidP="0079369B">
            <w:pPr>
              <w:widowControl w:val="0"/>
              <w:tabs>
                <w:tab w:val="left" w:pos="220"/>
                <w:tab w:val="left" w:pos="720"/>
              </w:tabs>
              <w:autoSpaceDE w:val="0"/>
              <w:autoSpaceDN w:val="0"/>
              <w:adjustRightInd w:val="0"/>
            </w:pPr>
          </w:p>
          <w:p w14:paraId="21751824" w14:textId="77777777" w:rsidR="0079369B" w:rsidRPr="00C116AC" w:rsidRDefault="0079369B" w:rsidP="0079369B">
            <w:pPr>
              <w:widowControl w:val="0"/>
              <w:tabs>
                <w:tab w:val="left" w:pos="220"/>
                <w:tab w:val="left" w:pos="720"/>
              </w:tabs>
              <w:autoSpaceDE w:val="0"/>
              <w:autoSpaceDN w:val="0"/>
              <w:adjustRightInd w:val="0"/>
            </w:pPr>
            <w:r w:rsidRPr="00C116AC">
              <w:t>Maternity/Adoptive leave</w:t>
            </w:r>
          </w:p>
        </w:tc>
        <w:tc>
          <w:tcPr>
            <w:tcW w:w="1134" w:type="dxa"/>
          </w:tcPr>
          <w:p w14:paraId="242BD62D"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5" w:type="dxa"/>
          </w:tcPr>
          <w:p w14:paraId="40C43F8F"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43C7282A"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4A5CBD95"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62E1CD4D"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5" w:type="dxa"/>
          </w:tcPr>
          <w:p w14:paraId="0B8DEA74"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5E6811B2"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597BC449"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6" w:type="dxa"/>
          </w:tcPr>
          <w:p w14:paraId="7C261090"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75" w:type="dxa"/>
          </w:tcPr>
          <w:p w14:paraId="5B5661AB"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134" w:type="dxa"/>
          </w:tcPr>
          <w:p w14:paraId="1BEDB29E"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51" w:type="dxa"/>
          </w:tcPr>
          <w:p w14:paraId="08EA148B" w14:textId="77777777" w:rsidR="0079369B" w:rsidRPr="00C116AC" w:rsidRDefault="0079369B" w:rsidP="0079369B">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14:paraId="2E39D2A5" w14:textId="77777777" w:rsidR="00C116AC" w:rsidRDefault="00C116AC" w:rsidP="00C116AC">
      <w:pPr>
        <w:widowControl w:val="0"/>
        <w:tabs>
          <w:tab w:val="left" w:pos="220"/>
          <w:tab w:val="left" w:pos="426"/>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7B52DC21" w14:textId="77777777" w:rsidR="0044002B" w:rsidRDefault="0044002B" w:rsidP="00C116AC">
      <w:pPr>
        <w:widowControl w:val="0"/>
        <w:tabs>
          <w:tab w:val="left" w:pos="220"/>
          <w:tab w:val="left" w:pos="426"/>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34D3D62D" w14:textId="77777777" w:rsidR="00C116AC" w:rsidRDefault="00C116AC" w:rsidP="00C116AC">
      <w:pPr>
        <w:widowControl w:val="0"/>
        <w:tabs>
          <w:tab w:val="left" w:pos="220"/>
          <w:tab w:val="left" w:pos="426"/>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3DCC3D50" w14:textId="77777777" w:rsidR="00C116AC" w:rsidRDefault="00C116AC" w:rsidP="00C116AC">
      <w:pPr>
        <w:widowControl w:val="0"/>
        <w:tabs>
          <w:tab w:val="left" w:pos="220"/>
          <w:tab w:val="left" w:pos="426"/>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5F58EC0B" w14:textId="77777777" w:rsidR="00C116AC" w:rsidRDefault="00C116AC" w:rsidP="00C116AC">
      <w:pPr>
        <w:widowControl w:val="0"/>
        <w:tabs>
          <w:tab w:val="left" w:pos="220"/>
          <w:tab w:val="left" w:pos="426"/>
        </w:tabs>
        <w:autoSpaceDE w:val="0"/>
        <w:autoSpaceDN w:val="0"/>
        <w:adjustRightInd w:val="0"/>
        <w:spacing w:after="240" w:line="240" w:lineRule="auto"/>
        <w:ind w:left="426"/>
        <w:rPr>
          <w:rFonts w:ascii="Times New Roman" w:eastAsiaTheme="minorEastAsia" w:hAnsi="Times New Roman" w:cs="Times New Roman"/>
          <w:b/>
          <w:color w:val="000000"/>
          <w:sz w:val="24"/>
          <w:szCs w:val="24"/>
          <w:lang w:val="en-US"/>
        </w:rPr>
      </w:pPr>
    </w:p>
    <w:p w14:paraId="31186738" w14:textId="10989282" w:rsidR="00C116AC" w:rsidRDefault="00C116AC" w:rsidP="00E81670">
      <w:pPr>
        <w:widowControl w:val="0"/>
        <w:tabs>
          <w:tab w:val="left" w:pos="220"/>
          <w:tab w:val="left" w:pos="426"/>
        </w:tabs>
        <w:autoSpaceDE w:val="0"/>
        <w:autoSpaceDN w:val="0"/>
        <w:adjustRightInd w:val="0"/>
        <w:spacing w:after="240" w:line="240" w:lineRule="auto"/>
        <w:rPr>
          <w:rFonts w:ascii="Times New Roman" w:eastAsiaTheme="minorEastAsia" w:hAnsi="Times New Roman" w:cs="Times New Roman"/>
          <w:b/>
          <w:color w:val="000000"/>
          <w:sz w:val="24"/>
          <w:szCs w:val="24"/>
          <w:lang w:val="en-US"/>
        </w:rPr>
      </w:pPr>
    </w:p>
    <w:p w14:paraId="22D53FA8" w14:textId="77777777" w:rsidR="00C116AC" w:rsidRPr="00C116AC" w:rsidRDefault="00C116AC" w:rsidP="00E81670">
      <w:pPr>
        <w:widowControl w:val="0"/>
        <w:tabs>
          <w:tab w:val="left" w:pos="220"/>
          <w:tab w:val="left" w:pos="426"/>
        </w:tabs>
        <w:autoSpaceDE w:val="0"/>
        <w:autoSpaceDN w:val="0"/>
        <w:adjustRightInd w:val="0"/>
        <w:spacing w:after="24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color w:val="000000"/>
          <w:sz w:val="24"/>
          <w:szCs w:val="24"/>
          <w:lang w:val="en-US"/>
        </w:rPr>
        <w:t>Please complete the following table setting out the number of weeks taken as leave relevant to each category in each academic year.</w:t>
      </w:r>
    </w:p>
    <w:tbl>
      <w:tblPr>
        <w:tblStyle w:val="GridTable4-Accent5"/>
        <w:tblW w:w="15593" w:type="dxa"/>
        <w:tblInd w:w="-147" w:type="dxa"/>
        <w:tblLook w:val="04A0" w:firstRow="1" w:lastRow="0" w:firstColumn="1" w:lastColumn="0" w:noHBand="0" w:noVBand="1"/>
      </w:tblPr>
      <w:tblGrid>
        <w:gridCol w:w="1362"/>
        <w:gridCol w:w="1087"/>
        <w:gridCol w:w="1229"/>
        <w:gridCol w:w="1229"/>
        <w:gridCol w:w="1229"/>
        <w:gridCol w:w="1229"/>
        <w:gridCol w:w="1229"/>
        <w:gridCol w:w="1229"/>
        <w:gridCol w:w="1229"/>
        <w:gridCol w:w="1229"/>
        <w:gridCol w:w="1229"/>
        <w:gridCol w:w="1104"/>
        <w:gridCol w:w="979"/>
      </w:tblGrid>
      <w:tr w:rsidR="0079369B" w:rsidRPr="00C116AC" w14:paraId="530A0B49" w14:textId="77777777" w:rsidTr="00435D0E">
        <w:trPr>
          <w:cnfStyle w:val="100000000000" w:firstRow="1" w:lastRow="0" w:firstColumn="0" w:lastColumn="0" w:oddVBand="0" w:evenVBand="0" w:oddHBand="0" w:evenHBand="0" w:firstRowFirstColumn="0" w:firstRowLastColumn="0" w:lastRowFirstColumn="0" w:lastRowLastColumn="0"/>
          <w:trHeight w:val="1451"/>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1D7B025" w14:textId="77777777" w:rsidR="00E81670" w:rsidRDefault="00E81670" w:rsidP="00CE2016">
            <w:pPr>
              <w:keepNext/>
              <w:keepLines/>
              <w:widowControl w:val="0"/>
              <w:tabs>
                <w:tab w:val="left" w:pos="0"/>
                <w:tab w:val="left" w:pos="720"/>
              </w:tabs>
              <w:autoSpaceDE w:val="0"/>
              <w:autoSpaceDN w:val="0"/>
              <w:adjustRightInd w:val="0"/>
              <w:spacing w:before="200" w:after="320"/>
              <w:ind w:left="142" w:hanging="142"/>
              <w:outlineLvl w:val="2"/>
            </w:pPr>
            <w:r>
              <w:t>Leave</w:t>
            </w:r>
          </w:p>
          <w:p w14:paraId="69F7CCE0" w14:textId="23ED4E0B" w:rsidR="00C116AC" w:rsidRPr="00C116AC" w:rsidRDefault="00C116AC" w:rsidP="00CE2016">
            <w:pPr>
              <w:keepNext/>
              <w:keepLines/>
              <w:widowControl w:val="0"/>
              <w:tabs>
                <w:tab w:val="left" w:pos="0"/>
                <w:tab w:val="left" w:pos="720"/>
              </w:tabs>
              <w:autoSpaceDE w:val="0"/>
              <w:autoSpaceDN w:val="0"/>
              <w:adjustRightInd w:val="0"/>
              <w:spacing w:before="200" w:after="320"/>
              <w:ind w:left="142" w:hanging="142"/>
              <w:outlineLvl w:val="2"/>
            </w:pPr>
            <w:r w:rsidRPr="00C116AC">
              <w:t>Category</w:t>
            </w:r>
          </w:p>
        </w:tc>
        <w:tc>
          <w:tcPr>
            <w:tcW w:w="0" w:type="auto"/>
            <w:tcBorders>
              <w:top w:val="nil"/>
              <w:bottom w:val="nil"/>
            </w:tcBorders>
          </w:tcPr>
          <w:p w14:paraId="0ED7CEBB" w14:textId="77777777" w:rsidR="00E81670" w:rsidRDefault="00E81670" w:rsidP="00D42BCE">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Current</w:t>
            </w:r>
          </w:p>
          <w:p w14:paraId="26FF853B" w14:textId="76D8F41C" w:rsidR="00E81670" w:rsidRDefault="00D42BCE" w:rsidP="00D42BCE">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 xml:space="preserve">Academic </w:t>
            </w:r>
            <w:r w:rsidR="00E81670">
              <w:rPr>
                <w:b w:val="0"/>
                <w:bCs w:val="0"/>
                <w:color w:val="FFFFFF"/>
              </w:rPr>
              <w:t>Year</w:t>
            </w:r>
          </w:p>
          <w:p w14:paraId="38863493" w14:textId="33A6EF51" w:rsidR="00C116AC" w:rsidRPr="00C116AC" w:rsidRDefault="00E81670" w:rsidP="00D42BCE">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06993CC9" w14:textId="52E16206" w:rsidR="00E81670" w:rsidRDefault="0079369B"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Last Ac</w:t>
            </w:r>
            <w:r w:rsidR="00E81670">
              <w:rPr>
                <w:b w:val="0"/>
                <w:bCs w:val="0"/>
                <w:color w:val="FFFFFF"/>
              </w:rPr>
              <w:t>ademic year</w:t>
            </w:r>
          </w:p>
          <w:p w14:paraId="65919134" w14:textId="3FBD8C83"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hideMark/>
          </w:tcPr>
          <w:p w14:paraId="3B756E97" w14:textId="29D41A85"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 xml:space="preserve">2 </w:t>
            </w:r>
            <w:r w:rsidR="003210D0">
              <w:rPr>
                <w:b w:val="0"/>
                <w:bCs w:val="0"/>
                <w:color w:val="FFFFFF"/>
              </w:rPr>
              <w:t>A</w:t>
            </w:r>
            <w:r>
              <w:rPr>
                <w:b w:val="0"/>
                <w:bCs w:val="0"/>
                <w:color w:val="FFFFFF"/>
              </w:rPr>
              <w:t>cademic years ago</w:t>
            </w:r>
          </w:p>
          <w:p w14:paraId="6A2CCF86" w14:textId="23206874"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2E98EF0A" w14:textId="3B0E7DEE" w:rsidR="00E81670" w:rsidRDefault="00D42BCE"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 xml:space="preserve">3 </w:t>
            </w:r>
            <w:r w:rsidR="00E81670">
              <w:rPr>
                <w:b w:val="0"/>
                <w:bCs w:val="0"/>
                <w:color w:val="FFFFFF"/>
              </w:rPr>
              <w:t>Academic years ago</w:t>
            </w:r>
          </w:p>
          <w:p w14:paraId="3F2CFD4E" w14:textId="3C170EF3"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63E656AA" w14:textId="5D8FCA09"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4 Academic years ago</w:t>
            </w:r>
          </w:p>
          <w:p w14:paraId="29AF8CE1" w14:textId="16979618"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hideMark/>
          </w:tcPr>
          <w:p w14:paraId="7EE98735" w14:textId="77CCBBB4"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5 Academic years ago</w:t>
            </w:r>
          </w:p>
          <w:p w14:paraId="28D6B137" w14:textId="5FF509B8"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671C8454" w14:textId="444509D4"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6 Academic years ago</w:t>
            </w:r>
          </w:p>
          <w:p w14:paraId="2E95767A" w14:textId="4C0D6AA6"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1B08A638" w14:textId="2ABCA85F"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7 Academic years ago</w:t>
            </w:r>
          </w:p>
          <w:p w14:paraId="09815B19" w14:textId="35DD7D59"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468AB2B6" w14:textId="7BDAEC34"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8 Academic years ago</w:t>
            </w:r>
          </w:p>
          <w:p w14:paraId="3B544D4E" w14:textId="51F6B9EC"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58E796DA" w14:textId="2C596A11" w:rsidR="00E81670" w:rsidRDefault="00E81670" w:rsidP="00E81670">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9 Academic years ago</w:t>
            </w:r>
          </w:p>
          <w:p w14:paraId="5BA0113C" w14:textId="6D73277A" w:rsidR="00C116AC" w:rsidRPr="00C116AC" w:rsidRDefault="00E81670" w:rsidP="00E81670">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0" w:type="auto"/>
            <w:tcBorders>
              <w:top w:val="nil"/>
              <w:bottom w:val="nil"/>
            </w:tcBorders>
          </w:tcPr>
          <w:p w14:paraId="26C216D8" w14:textId="309A828B" w:rsidR="00C116AC" w:rsidRPr="00C116AC" w:rsidRDefault="00E81670" w:rsidP="00E81670">
            <w:pPr>
              <w:keepNext/>
              <w:keepLines/>
              <w:widowControl w:val="0"/>
              <w:tabs>
                <w:tab w:val="left" w:pos="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 xml:space="preserve">Before </w:t>
            </w:r>
            <w:r w:rsidR="0079369B">
              <w:t>9 Academic Years</w:t>
            </w:r>
          </w:p>
        </w:tc>
        <w:tc>
          <w:tcPr>
            <w:tcW w:w="1107" w:type="dxa"/>
            <w:tcBorders>
              <w:top w:val="nil"/>
              <w:bottom w:val="nil"/>
              <w:right w:val="nil"/>
            </w:tcBorders>
          </w:tcPr>
          <w:p w14:paraId="7EF33375" w14:textId="7F133057" w:rsidR="00C116AC" w:rsidRPr="00C116AC" w:rsidRDefault="00E81670" w:rsidP="00CE2016">
            <w:pPr>
              <w:keepNext/>
              <w:keepLines/>
              <w:widowControl w:val="0"/>
              <w:tabs>
                <w:tab w:val="left" w:pos="0"/>
                <w:tab w:val="left" w:pos="720"/>
              </w:tabs>
              <w:autoSpaceDE w:val="0"/>
              <w:autoSpaceDN w:val="0"/>
              <w:adjustRightInd w:val="0"/>
              <w:ind w:left="142" w:hanging="142"/>
              <w:outlineLvl w:val="2"/>
              <w:cnfStyle w:val="100000000000" w:firstRow="1" w:lastRow="0" w:firstColumn="0" w:lastColumn="0" w:oddVBand="0" w:evenVBand="0" w:oddHBand="0" w:evenHBand="0" w:firstRowFirstColumn="0" w:firstRowLastColumn="0" w:lastRowFirstColumn="0" w:lastRowLastColumn="0"/>
            </w:pPr>
            <w:r>
              <w:t xml:space="preserve"> </w:t>
            </w:r>
            <w:r w:rsidR="00C116AC" w:rsidRPr="00C116AC">
              <w:t>T</w:t>
            </w:r>
            <w:r>
              <w:t xml:space="preserve">otal </w:t>
            </w:r>
            <w:r w:rsidR="00C116AC" w:rsidRPr="00C116AC">
              <w:t xml:space="preserve">no. of weeks </w:t>
            </w:r>
          </w:p>
        </w:tc>
      </w:tr>
      <w:tr w:rsidR="0079369B" w:rsidRPr="00C116AC" w14:paraId="0FD5B3B4" w14:textId="77777777" w:rsidTr="00435D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435FCC0E" w14:textId="77777777" w:rsidR="00C116AC" w:rsidRPr="00C116AC" w:rsidRDefault="00C116AC" w:rsidP="00CE2016">
            <w:pPr>
              <w:widowControl w:val="0"/>
              <w:tabs>
                <w:tab w:val="left" w:pos="0"/>
                <w:tab w:val="left" w:pos="720"/>
              </w:tabs>
              <w:autoSpaceDE w:val="0"/>
              <w:autoSpaceDN w:val="0"/>
              <w:adjustRightInd w:val="0"/>
              <w:ind w:left="142" w:hanging="142"/>
            </w:pPr>
          </w:p>
          <w:p w14:paraId="4D241B70" w14:textId="77777777" w:rsidR="00C116AC" w:rsidRPr="00C116AC" w:rsidRDefault="00C116AC" w:rsidP="00641211">
            <w:pPr>
              <w:widowControl w:val="0"/>
              <w:tabs>
                <w:tab w:val="left" w:pos="0"/>
                <w:tab w:val="left" w:pos="720"/>
              </w:tabs>
              <w:autoSpaceDE w:val="0"/>
              <w:autoSpaceDN w:val="0"/>
              <w:adjustRightInd w:val="0"/>
              <w:ind w:left="142" w:hanging="142"/>
            </w:pPr>
            <w:r w:rsidRPr="00C116AC">
              <w:t>Parental leave</w:t>
            </w:r>
          </w:p>
        </w:tc>
        <w:tc>
          <w:tcPr>
            <w:tcW w:w="0" w:type="auto"/>
            <w:tcBorders>
              <w:top w:val="nil"/>
            </w:tcBorders>
          </w:tcPr>
          <w:p w14:paraId="7D3D762B"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39EB51B3"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13AA0018"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7BD257CE"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4F7F77CA"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68236742"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313D37E1"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1495719B"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443409FF"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1B704871"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Borders>
              <w:top w:val="nil"/>
            </w:tcBorders>
          </w:tcPr>
          <w:p w14:paraId="3D97D17F"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1107" w:type="dxa"/>
            <w:tcBorders>
              <w:top w:val="nil"/>
            </w:tcBorders>
          </w:tcPr>
          <w:p w14:paraId="044CC2B1"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
                <w:bCs/>
              </w:rPr>
            </w:pPr>
          </w:p>
        </w:tc>
      </w:tr>
      <w:tr w:rsidR="0079369B" w:rsidRPr="00C116AC" w14:paraId="10E282C9" w14:textId="77777777" w:rsidTr="0079369B">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145BCB19" w14:textId="77777777" w:rsidR="00C116AC" w:rsidRPr="00C116AC" w:rsidRDefault="00C116AC" w:rsidP="00CE2016">
            <w:pPr>
              <w:widowControl w:val="0"/>
              <w:tabs>
                <w:tab w:val="left" w:pos="0"/>
                <w:tab w:val="left" w:pos="720"/>
              </w:tabs>
              <w:autoSpaceDE w:val="0"/>
              <w:autoSpaceDN w:val="0"/>
              <w:adjustRightInd w:val="0"/>
              <w:ind w:left="142" w:hanging="142"/>
            </w:pPr>
          </w:p>
          <w:p w14:paraId="208B353B" w14:textId="77777777" w:rsidR="00C116AC" w:rsidRPr="00C116AC" w:rsidRDefault="00C116AC" w:rsidP="00CE2016">
            <w:pPr>
              <w:widowControl w:val="0"/>
              <w:tabs>
                <w:tab w:val="left" w:pos="0"/>
                <w:tab w:val="left" w:pos="720"/>
              </w:tabs>
              <w:autoSpaceDE w:val="0"/>
              <w:autoSpaceDN w:val="0"/>
              <w:adjustRightInd w:val="0"/>
              <w:ind w:left="142" w:hanging="142"/>
            </w:pPr>
            <w:r w:rsidRPr="00C116AC">
              <w:t>Sick leave</w:t>
            </w:r>
          </w:p>
        </w:tc>
        <w:tc>
          <w:tcPr>
            <w:tcW w:w="0" w:type="auto"/>
          </w:tcPr>
          <w:p w14:paraId="1785E649"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6E04DCC"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6154554"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9118686"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062A8C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3F2D6C8"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626785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CE49374"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7F992CC"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C8164C9"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B047A92"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1107" w:type="dxa"/>
          </w:tcPr>
          <w:p w14:paraId="45DED6C8"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r>
      <w:tr w:rsidR="0079369B" w:rsidRPr="00C116AC" w14:paraId="717E3773" w14:textId="77777777" w:rsidTr="007936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5CC02179" w14:textId="77777777" w:rsidR="00C116AC" w:rsidRPr="00C116AC" w:rsidRDefault="00C116AC" w:rsidP="00CE2016">
            <w:pPr>
              <w:widowControl w:val="0"/>
              <w:tabs>
                <w:tab w:val="left" w:pos="0"/>
                <w:tab w:val="left" w:pos="720"/>
              </w:tabs>
              <w:autoSpaceDE w:val="0"/>
              <w:autoSpaceDN w:val="0"/>
              <w:adjustRightInd w:val="0"/>
              <w:ind w:left="142" w:hanging="142"/>
            </w:pPr>
          </w:p>
          <w:p w14:paraId="51D11199" w14:textId="77777777" w:rsidR="00C116AC" w:rsidRPr="00C116AC" w:rsidRDefault="00C116AC" w:rsidP="00641211">
            <w:pPr>
              <w:widowControl w:val="0"/>
              <w:tabs>
                <w:tab w:val="left" w:pos="0"/>
                <w:tab w:val="left" w:pos="720"/>
              </w:tabs>
              <w:autoSpaceDE w:val="0"/>
              <w:autoSpaceDN w:val="0"/>
              <w:adjustRightInd w:val="0"/>
              <w:ind w:left="142" w:hanging="142"/>
            </w:pPr>
            <w:r w:rsidRPr="00C116AC">
              <w:t>Disability-related sick leave</w:t>
            </w:r>
          </w:p>
        </w:tc>
        <w:tc>
          <w:tcPr>
            <w:tcW w:w="0" w:type="auto"/>
          </w:tcPr>
          <w:p w14:paraId="5C9CF0F9"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0BD56ADC"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5712AB4"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317FF862"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5689BE6"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6931874A"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C201FB0"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676C7BCD"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47D651A5"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04070F8C"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DEC10DA"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1107" w:type="dxa"/>
          </w:tcPr>
          <w:p w14:paraId="044F4E5F"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
                <w:bCs/>
              </w:rPr>
            </w:pPr>
          </w:p>
        </w:tc>
      </w:tr>
      <w:tr w:rsidR="0079369B" w:rsidRPr="00C116AC" w14:paraId="6F14E13F" w14:textId="77777777" w:rsidTr="0079369B">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122225AD" w14:textId="77777777" w:rsidR="00C116AC" w:rsidRPr="00C116AC" w:rsidRDefault="00C116AC" w:rsidP="00CE2016">
            <w:pPr>
              <w:widowControl w:val="0"/>
              <w:tabs>
                <w:tab w:val="left" w:pos="0"/>
                <w:tab w:val="left" w:pos="720"/>
              </w:tabs>
              <w:autoSpaceDE w:val="0"/>
              <w:autoSpaceDN w:val="0"/>
              <w:adjustRightInd w:val="0"/>
              <w:ind w:left="142" w:hanging="142"/>
            </w:pPr>
          </w:p>
          <w:p w14:paraId="430C0ABB" w14:textId="77777777" w:rsidR="00C116AC" w:rsidRPr="00C116AC" w:rsidRDefault="00C116AC" w:rsidP="00CE2016">
            <w:pPr>
              <w:widowControl w:val="0"/>
              <w:tabs>
                <w:tab w:val="left" w:pos="0"/>
                <w:tab w:val="left" w:pos="720"/>
              </w:tabs>
              <w:autoSpaceDE w:val="0"/>
              <w:autoSpaceDN w:val="0"/>
              <w:adjustRightInd w:val="0"/>
              <w:ind w:left="142" w:hanging="142"/>
            </w:pPr>
            <w:r w:rsidRPr="00C116AC">
              <w:t>Carer’s leave</w:t>
            </w:r>
          </w:p>
        </w:tc>
        <w:tc>
          <w:tcPr>
            <w:tcW w:w="0" w:type="auto"/>
          </w:tcPr>
          <w:p w14:paraId="40047A35"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6D107AB"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C1FD861"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CBCCFFE"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4283F314"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B111BC2"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A62C4FB"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A2BB369"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98EC85D"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5A9967C"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5FF193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1107" w:type="dxa"/>
          </w:tcPr>
          <w:p w14:paraId="267845A7"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r>
      <w:tr w:rsidR="0079369B" w:rsidRPr="00C116AC" w14:paraId="57B84A19" w14:textId="77777777" w:rsidTr="007936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0F1215F7" w14:textId="55C3C3B2" w:rsidR="00C116AC" w:rsidRPr="00C116AC" w:rsidRDefault="00641211" w:rsidP="00641211">
            <w:pPr>
              <w:widowControl w:val="0"/>
              <w:tabs>
                <w:tab w:val="left" w:pos="0"/>
                <w:tab w:val="left" w:pos="720"/>
              </w:tabs>
              <w:autoSpaceDE w:val="0"/>
              <w:autoSpaceDN w:val="0"/>
              <w:adjustRightInd w:val="0"/>
              <w:ind w:left="142" w:hanging="142"/>
            </w:pPr>
            <w:r>
              <w:t xml:space="preserve">   </w:t>
            </w:r>
            <w:r w:rsidR="00C116AC" w:rsidRPr="00C116AC">
              <w:t>Unpaid leave of</w:t>
            </w:r>
            <w:r>
              <w:br/>
            </w:r>
            <w:r w:rsidR="00C116AC" w:rsidRPr="00C116AC">
              <w:t>absence connected with caring</w:t>
            </w:r>
          </w:p>
        </w:tc>
        <w:tc>
          <w:tcPr>
            <w:tcW w:w="0" w:type="auto"/>
          </w:tcPr>
          <w:p w14:paraId="43E163BF"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38BC6703"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EC8A2A7"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62149BDC"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4BAC33CB"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84BC9AA"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E844D34"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3492CAEA"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E7F32C5"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0CB9F82"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4EB32674"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1107" w:type="dxa"/>
          </w:tcPr>
          <w:p w14:paraId="49D6FD17" w14:textId="77777777" w:rsidR="00C116AC" w:rsidRPr="00C116AC" w:rsidRDefault="00C116AC"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
                <w:bCs/>
              </w:rPr>
            </w:pPr>
          </w:p>
        </w:tc>
      </w:tr>
      <w:tr w:rsidR="0079369B" w:rsidRPr="00C116AC" w14:paraId="6080C16A" w14:textId="77777777" w:rsidTr="0079369B">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53FF8CC1" w14:textId="77777777" w:rsidR="0044002B" w:rsidRDefault="0044002B" w:rsidP="00CE2016">
            <w:pPr>
              <w:widowControl w:val="0"/>
              <w:tabs>
                <w:tab w:val="left" w:pos="0"/>
                <w:tab w:val="left" w:pos="720"/>
              </w:tabs>
              <w:autoSpaceDE w:val="0"/>
              <w:autoSpaceDN w:val="0"/>
              <w:adjustRightInd w:val="0"/>
              <w:ind w:left="142" w:hanging="142"/>
            </w:pPr>
          </w:p>
          <w:p w14:paraId="0DC7A2A1" w14:textId="77777777" w:rsidR="0044002B" w:rsidRPr="00C116AC" w:rsidRDefault="0044002B" w:rsidP="00CE2016">
            <w:pPr>
              <w:widowControl w:val="0"/>
              <w:tabs>
                <w:tab w:val="left" w:pos="0"/>
                <w:tab w:val="left" w:pos="720"/>
              </w:tabs>
              <w:autoSpaceDE w:val="0"/>
              <w:autoSpaceDN w:val="0"/>
              <w:adjustRightInd w:val="0"/>
              <w:ind w:left="142" w:hanging="142"/>
            </w:pPr>
            <w:r>
              <w:t xml:space="preserve">Paternity </w:t>
            </w:r>
            <w:r>
              <w:lastRenderedPageBreak/>
              <w:t>Leave</w:t>
            </w:r>
          </w:p>
        </w:tc>
        <w:tc>
          <w:tcPr>
            <w:tcW w:w="0" w:type="auto"/>
          </w:tcPr>
          <w:p w14:paraId="3EB6BE26"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3A99279"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B64D731"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06A0453A"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4D8C6E0D"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F66DA77"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47D7D6BB"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E55930F"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3F77918"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7ED74F8"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BAD339F"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1107" w:type="dxa"/>
          </w:tcPr>
          <w:p w14:paraId="6EA23965" w14:textId="77777777" w:rsidR="0044002B" w:rsidRPr="00C116AC" w:rsidRDefault="0044002B"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r>
      <w:tr w:rsidR="0079369B" w:rsidRPr="00C116AC" w14:paraId="01B426DE" w14:textId="77777777" w:rsidTr="007936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4688E4BC" w14:textId="77777777" w:rsidR="0044002B" w:rsidRDefault="0044002B" w:rsidP="00CE2016">
            <w:pPr>
              <w:widowControl w:val="0"/>
              <w:tabs>
                <w:tab w:val="left" w:pos="0"/>
                <w:tab w:val="left" w:pos="720"/>
              </w:tabs>
              <w:autoSpaceDE w:val="0"/>
              <w:autoSpaceDN w:val="0"/>
              <w:adjustRightInd w:val="0"/>
              <w:ind w:left="142" w:hanging="142"/>
            </w:pPr>
          </w:p>
          <w:p w14:paraId="0CBBE95A" w14:textId="47072254" w:rsidR="0044002B" w:rsidRPr="00C116AC" w:rsidRDefault="0044002B" w:rsidP="00641211">
            <w:pPr>
              <w:widowControl w:val="0"/>
              <w:tabs>
                <w:tab w:val="left" w:pos="0"/>
                <w:tab w:val="left" w:pos="720"/>
              </w:tabs>
              <w:autoSpaceDE w:val="0"/>
              <w:autoSpaceDN w:val="0"/>
              <w:adjustRightInd w:val="0"/>
              <w:ind w:left="142" w:hanging="142"/>
            </w:pPr>
            <w:r>
              <w:t>Parent</w:t>
            </w:r>
            <w:r w:rsidR="00641211">
              <w:t>s</w:t>
            </w:r>
            <w:r>
              <w:t xml:space="preserve"> Leave</w:t>
            </w:r>
            <w:r w:rsidR="00962458">
              <w:t xml:space="preserve"> </w:t>
            </w:r>
          </w:p>
        </w:tc>
        <w:tc>
          <w:tcPr>
            <w:tcW w:w="0" w:type="auto"/>
          </w:tcPr>
          <w:p w14:paraId="1FF3C823"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6651A128"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64A06F72"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9E0422D"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B57A96B"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5D0B2518"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0F9ADE8A"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43581F49"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6B5147B"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0BDF67D0"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49E41B9"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1107" w:type="dxa"/>
          </w:tcPr>
          <w:p w14:paraId="164C21AA" w14:textId="77777777" w:rsidR="0044002B" w:rsidRPr="00C116AC" w:rsidRDefault="0044002B"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
                <w:bCs/>
              </w:rPr>
            </w:pPr>
          </w:p>
        </w:tc>
      </w:tr>
      <w:tr w:rsidR="0079369B" w:rsidRPr="00C116AC" w14:paraId="19C6A926" w14:textId="77777777" w:rsidTr="0079369B">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743B749" w14:textId="650DD46B" w:rsidR="00C116AC" w:rsidRPr="00C116AC" w:rsidRDefault="00C116AC" w:rsidP="000F41A2">
            <w:pPr>
              <w:widowControl w:val="0"/>
              <w:tabs>
                <w:tab w:val="left" w:pos="0"/>
                <w:tab w:val="left" w:pos="720"/>
              </w:tabs>
              <w:autoSpaceDE w:val="0"/>
              <w:autoSpaceDN w:val="0"/>
              <w:adjustRightInd w:val="0"/>
            </w:pPr>
            <w:r w:rsidRPr="00C116AC">
              <w:t>Part-time working</w:t>
            </w:r>
          </w:p>
        </w:tc>
        <w:tc>
          <w:tcPr>
            <w:tcW w:w="0" w:type="auto"/>
          </w:tcPr>
          <w:p w14:paraId="7BDB64E7"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2ABAECBA"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0186A51"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23B3A1F5"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3D59097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1BCE30A5"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502CE5C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579150E"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129B8A3"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689D3D66"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0" w:type="auto"/>
          </w:tcPr>
          <w:p w14:paraId="73495961"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Cs/>
              </w:rPr>
            </w:pPr>
          </w:p>
        </w:tc>
        <w:tc>
          <w:tcPr>
            <w:tcW w:w="1107" w:type="dxa"/>
          </w:tcPr>
          <w:p w14:paraId="5FF6CA95"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r>
      <w:tr w:rsidR="0079369B" w:rsidRPr="00C116AC" w14:paraId="36CCA8C4" w14:textId="77777777" w:rsidTr="0079369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44598555" w14:textId="1483B750" w:rsidR="00BB4191" w:rsidRPr="00C116AC" w:rsidRDefault="00BB4191" w:rsidP="000F41A2">
            <w:pPr>
              <w:widowControl w:val="0"/>
              <w:tabs>
                <w:tab w:val="left" w:pos="0"/>
                <w:tab w:val="left" w:pos="720"/>
              </w:tabs>
              <w:autoSpaceDE w:val="0"/>
              <w:autoSpaceDN w:val="0"/>
              <w:adjustRightInd w:val="0"/>
            </w:pPr>
            <w:r>
              <w:t>Secondment from your position</w:t>
            </w:r>
          </w:p>
        </w:tc>
        <w:tc>
          <w:tcPr>
            <w:tcW w:w="0" w:type="auto"/>
          </w:tcPr>
          <w:p w14:paraId="395CE46C"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3BB3D535"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D072126"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58FB946"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45C37FAE"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8061A76"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1D32226C"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275F3EF6"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0BFF1FEA"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5577FE7E"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0" w:type="auto"/>
          </w:tcPr>
          <w:p w14:paraId="776B013C"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Cs/>
              </w:rPr>
            </w:pPr>
          </w:p>
        </w:tc>
        <w:tc>
          <w:tcPr>
            <w:tcW w:w="1107" w:type="dxa"/>
          </w:tcPr>
          <w:p w14:paraId="5F1B565A" w14:textId="77777777" w:rsidR="00BB4191" w:rsidRPr="00C116AC" w:rsidRDefault="00BB4191" w:rsidP="00CE2016">
            <w:pPr>
              <w:widowControl w:val="0"/>
              <w:tabs>
                <w:tab w:val="left" w:pos="0"/>
                <w:tab w:val="left" w:pos="720"/>
              </w:tabs>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b/>
                <w:bCs/>
              </w:rPr>
            </w:pPr>
          </w:p>
        </w:tc>
      </w:tr>
      <w:tr w:rsidR="0079369B" w:rsidRPr="00C116AC" w14:paraId="3EDF6E52" w14:textId="77777777" w:rsidTr="0079369B">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553C34F" w14:textId="77777777" w:rsidR="00C116AC" w:rsidRPr="00C116AC" w:rsidRDefault="00C116AC" w:rsidP="00CE2016">
            <w:pPr>
              <w:widowControl w:val="0"/>
              <w:tabs>
                <w:tab w:val="left" w:pos="0"/>
                <w:tab w:val="left" w:pos="720"/>
              </w:tabs>
              <w:autoSpaceDE w:val="0"/>
              <w:autoSpaceDN w:val="0"/>
              <w:adjustRightInd w:val="0"/>
              <w:ind w:left="142" w:hanging="142"/>
            </w:pPr>
          </w:p>
          <w:p w14:paraId="2978A9DB" w14:textId="77777777" w:rsidR="00C116AC" w:rsidRPr="00C116AC" w:rsidRDefault="00C116AC" w:rsidP="00CE2016">
            <w:pPr>
              <w:widowControl w:val="0"/>
              <w:tabs>
                <w:tab w:val="left" w:pos="0"/>
                <w:tab w:val="left" w:pos="720"/>
              </w:tabs>
              <w:autoSpaceDE w:val="0"/>
              <w:autoSpaceDN w:val="0"/>
              <w:adjustRightInd w:val="0"/>
              <w:ind w:left="142" w:hanging="142"/>
            </w:pPr>
            <w:r w:rsidRPr="00C116AC">
              <w:t>Total</w:t>
            </w:r>
          </w:p>
        </w:tc>
        <w:tc>
          <w:tcPr>
            <w:tcW w:w="0" w:type="auto"/>
          </w:tcPr>
          <w:p w14:paraId="15190FA7"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7D7A2C04"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52F7980D"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7F911BA3"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7CDE3226"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7336D868"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1A1910AF"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4EA1C9A3"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2FC157AB"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274D12B7"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52D3B6EB"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c>
          <w:tcPr>
            <w:tcW w:w="1107" w:type="dxa"/>
          </w:tcPr>
          <w:p w14:paraId="1F1D374E" w14:textId="77777777" w:rsidR="00C116AC" w:rsidRPr="00C116AC" w:rsidRDefault="00C116AC" w:rsidP="00CE2016">
            <w:pPr>
              <w:widowControl w:val="0"/>
              <w:tabs>
                <w:tab w:val="left" w:pos="0"/>
                <w:tab w:val="left" w:pos="720"/>
              </w:tabs>
              <w:autoSpaceDE w:val="0"/>
              <w:autoSpaceDN w:val="0"/>
              <w:adjustRightInd w:val="0"/>
              <w:ind w:left="142" w:hanging="142"/>
              <w:cnfStyle w:val="000000000000" w:firstRow="0" w:lastRow="0" w:firstColumn="0" w:lastColumn="0" w:oddVBand="0" w:evenVBand="0" w:oddHBand="0" w:evenHBand="0" w:firstRowFirstColumn="0" w:firstRowLastColumn="0" w:lastRowFirstColumn="0" w:lastRowLastColumn="0"/>
              <w:rPr>
                <w:b/>
                <w:bCs/>
              </w:rPr>
            </w:pPr>
          </w:p>
        </w:tc>
      </w:tr>
    </w:tbl>
    <w:p w14:paraId="40BBCCB1" w14:textId="77777777" w:rsidR="00641211" w:rsidRDefault="00641211" w:rsidP="000F41A2">
      <w:pPr>
        <w:tabs>
          <w:tab w:val="left" w:pos="0"/>
        </w:tabs>
        <w:spacing w:after="0" w:line="264" w:lineRule="auto"/>
        <w:ind w:left="142" w:hanging="142"/>
        <w:jc w:val="both"/>
        <w:rPr>
          <w:rFonts w:ascii="Times New Roman" w:eastAsiaTheme="minorEastAsia" w:hAnsi="Times New Roman" w:cs="Times New Roman"/>
          <w:b/>
          <w:bCs/>
          <w:sz w:val="24"/>
          <w:szCs w:val="24"/>
          <w:lang w:val="en-US"/>
        </w:rPr>
      </w:pPr>
    </w:p>
    <w:p w14:paraId="6A5FC903" w14:textId="77777777" w:rsidR="00641211" w:rsidRDefault="00641211" w:rsidP="000F41A2">
      <w:pPr>
        <w:tabs>
          <w:tab w:val="left" w:pos="0"/>
        </w:tabs>
        <w:spacing w:after="0" w:line="264" w:lineRule="auto"/>
        <w:ind w:left="142" w:hanging="142"/>
        <w:jc w:val="both"/>
        <w:rPr>
          <w:rFonts w:ascii="Times New Roman" w:eastAsiaTheme="minorEastAsia" w:hAnsi="Times New Roman" w:cs="Times New Roman"/>
          <w:b/>
          <w:bCs/>
          <w:sz w:val="24"/>
          <w:szCs w:val="24"/>
          <w:lang w:val="en-US"/>
        </w:rPr>
      </w:pPr>
    </w:p>
    <w:p w14:paraId="320E24F2" w14:textId="77777777" w:rsidR="00641211" w:rsidRPr="00CC2492" w:rsidRDefault="00641211" w:rsidP="00641211">
      <w:pPr>
        <w:pStyle w:val="FootnoteText"/>
        <w:rPr>
          <w:lang w:val="en-IE"/>
        </w:rPr>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r>
        <w:rPr>
          <w:b/>
          <w:bCs/>
        </w:rPr>
        <w:t>Appendix 1 for details.)</w:t>
      </w:r>
    </w:p>
    <w:p w14:paraId="22C16FA3" w14:textId="56CCC927" w:rsidR="00C116AC" w:rsidRDefault="00641211" w:rsidP="00641211">
      <w:pPr>
        <w:tabs>
          <w:tab w:val="left" w:pos="0"/>
        </w:tabs>
        <w:spacing w:after="0" w:line="264" w:lineRule="auto"/>
        <w:ind w:left="142" w:hanging="142"/>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 xml:space="preserve">  </w:t>
      </w:r>
      <w:r w:rsidR="00C116AC" w:rsidRPr="00C116AC">
        <w:rPr>
          <w:rFonts w:ascii="Times New Roman" w:eastAsiaTheme="minorEastAsia" w:hAnsi="Times New Roman" w:cs="Times New Roman"/>
          <w:b/>
          <w:bCs/>
          <w:sz w:val="24"/>
          <w:szCs w:val="24"/>
          <w:lang w:val="en-US"/>
        </w:rPr>
        <w:t>Please indicate any other periods of unpaid leave from an academic or research post, during which you were not</w:t>
      </w:r>
      <w:r>
        <w:rPr>
          <w:rFonts w:ascii="Times New Roman" w:eastAsiaTheme="minorEastAsia" w:hAnsi="Times New Roman" w:cs="Times New Roman"/>
          <w:b/>
          <w:bCs/>
          <w:sz w:val="24"/>
          <w:szCs w:val="24"/>
          <w:lang w:val="en-US"/>
        </w:rPr>
        <w:t xml:space="preserve"> working in another academic or</w:t>
      </w:r>
      <w:r>
        <w:rPr>
          <w:rFonts w:ascii="Times New Roman" w:eastAsiaTheme="minorEastAsia" w:hAnsi="Times New Roman" w:cs="Times New Roman"/>
          <w:b/>
          <w:bCs/>
          <w:sz w:val="24"/>
          <w:szCs w:val="24"/>
          <w:lang w:val="en-US"/>
        </w:rPr>
        <w:br/>
      </w:r>
      <w:r w:rsidR="00C116AC" w:rsidRPr="00C116AC">
        <w:rPr>
          <w:rFonts w:ascii="Times New Roman" w:eastAsiaTheme="minorEastAsia" w:hAnsi="Times New Roman" w:cs="Times New Roman"/>
          <w:b/>
          <w:bCs/>
          <w:sz w:val="24"/>
          <w:szCs w:val="24"/>
          <w:lang w:val="en-US"/>
        </w:rPr>
        <w:t>research environment.</w:t>
      </w:r>
    </w:p>
    <w:p w14:paraId="094DC878" w14:textId="1DD58795" w:rsidR="00641211" w:rsidRDefault="00641211" w:rsidP="00641211">
      <w:pPr>
        <w:tabs>
          <w:tab w:val="left" w:pos="0"/>
        </w:tabs>
        <w:spacing w:after="0" w:line="264" w:lineRule="auto"/>
        <w:ind w:left="142" w:hanging="142"/>
        <w:jc w:val="both"/>
        <w:rPr>
          <w:rFonts w:ascii="Times New Roman" w:eastAsiaTheme="minorEastAsia" w:hAnsi="Times New Roman" w:cs="Times New Roman"/>
          <w:b/>
          <w:bCs/>
          <w:sz w:val="24"/>
          <w:szCs w:val="24"/>
          <w:lang w:val="en-US"/>
        </w:rPr>
      </w:pPr>
    </w:p>
    <w:p w14:paraId="23BF13F5" w14:textId="77777777" w:rsidR="00641211" w:rsidRPr="00C116AC" w:rsidRDefault="00641211" w:rsidP="00641211">
      <w:pPr>
        <w:tabs>
          <w:tab w:val="left" w:pos="0"/>
        </w:tabs>
        <w:spacing w:after="0" w:line="264" w:lineRule="auto"/>
        <w:ind w:left="142" w:hanging="142"/>
        <w:jc w:val="both"/>
        <w:rPr>
          <w:rFonts w:ascii="Times New Roman" w:eastAsiaTheme="minorEastAsia" w:hAnsi="Times New Roman" w:cs="Times New Roman"/>
          <w:b/>
          <w:bCs/>
          <w:sz w:val="24"/>
          <w:szCs w:val="24"/>
          <w:lang w:val="en-US"/>
        </w:rPr>
      </w:pPr>
    </w:p>
    <w:tbl>
      <w:tblPr>
        <w:tblStyle w:val="GridTable4-Accent5"/>
        <w:tblW w:w="15446" w:type="dxa"/>
        <w:tblLook w:val="04A0" w:firstRow="1" w:lastRow="0" w:firstColumn="1" w:lastColumn="0" w:noHBand="0" w:noVBand="1"/>
      </w:tblPr>
      <w:tblGrid>
        <w:gridCol w:w="1405"/>
        <w:gridCol w:w="1087"/>
        <w:gridCol w:w="1207"/>
        <w:gridCol w:w="1229"/>
        <w:gridCol w:w="1229"/>
        <w:gridCol w:w="1229"/>
        <w:gridCol w:w="1229"/>
        <w:gridCol w:w="1229"/>
        <w:gridCol w:w="1229"/>
        <w:gridCol w:w="1229"/>
        <w:gridCol w:w="1229"/>
        <w:gridCol w:w="1104"/>
        <w:gridCol w:w="811"/>
      </w:tblGrid>
      <w:tr w:rsidR="005D3CF1" w:rsidRPr="00C116AC" w14:paraId="2493F83A" w14:textId="77777777" w:rsidTr="00105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 w:type="dxa"/>
            <w:hideMark/>
          </w:tcPr>
          <w:p w14:paraId="71E48BE4" w14:textId="77777777" w:rsidR="005D3CF1" w:rsidRPr="00C116AC" w:rsidRDefault="005D3CF1" w:rsidP="005D3CF1">
            <w:pPr>
              <w:keepNext/>
              <w:keepLines/>
              <w:widowControl w:val="0"/>
              <w:tabs>
                <w:tab w:val="left" w:pos="220"/>
                <w:tab w:val="left" w:pos="720"/>
              </w:tabs>
              <w:autoSpaceDE w:val="0"/>
              <w:autoSpaceDN w:val="0"/>
              <w:adjustRightInd w:val="0"/>
              <w:spacing w:before="200" w:after="320"/>
              <w:outlineLvl w:val="2"/>
            </w:pPr>
            <w:r w:rsidRPr="00C116AC">
              <w:t>Leave Category</w:t>
            </w:r>
          </w:p>
        </w:tc>
        <w:tc>
          <w:tcPr>
            <w:tcW w:w="1087" w:type="dxa"/>
          </w:tcPr>
          <w:p w14:paraId="672F1D02" w14:textId="77777777" w:rsidR="005D3CF1" w:rsidRDefault="005D3CF1" w:rsidP="005D3CF1">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Current</w:t>
            </w:r>
          </w:p>
          <w:p w14:paraId="1578C346" w14:textId="77777777" w:rsidR="005D3CF1" w:rsidRDefault="005D3CF1" w:rsidP="005D3CF1">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Academic Year</w:t>
            </w:r>
          </w:p>
          <w:p w14:paraId="67D79533" w14:textId="54E81D55"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07" w:type="dxa"/>
          </w:tcPr>
          <w:p w14:paraId="6E9B56C2"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Last academic year</w:t>
            </w:r>
          </w:p>
          <w:p w14:paraId="5483AA9B" w14:textId="585C3D1F"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hideMark/>
          </w:tcPr>
          <w:p w14:paraId="07EE25C6"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2 Academic years ago</w:t>
            </w:r>
          </w:p>
          <w:p w14:paraId="38391F47" w14:textId="562BCDDB"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3755E640"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3 Academic years ago</w:t>
            </w:r>
          </w:p>
          <w:p w14:paraId="61E66DCA" w14:textId="756EE6BC"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4213628B"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4 Academic years ago</w:t>
            </w:r>
          </w:p>
          <w:p w14:paraId="3028A699" w14:textId="7CB83D04"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hideMark/>
          </w:tcPr>
          <w:p w14:paraId="6A8E60FB"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5 Academic years ago</w:t>
            </w:r>
          </w:p>
          <w:p w14:paraId="71D6F0A6" w14:textId="732B6688"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7884EE06"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6 Academic years ago</w:t>
            </w:r>
          </w:p>
          <w:p w14:paraId="33AE4FAC" w14:textId="1EAC5890"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0A745766"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7 Academic years ago</w:t>
            </w:r>
          </w:p>
          <w:p w14:paraId="64EBB88B" w14:textId="2C499F2D"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17021F81"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8 Academic years ago</w:t>
            </w:r>
          </w:p>
          <w:p w14:paraId="05B01968" w14:textId="477F65F0"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1229" w:type="dxa"/>
          </w:tcPr>
          <w:p w14:paraId="47F3C65E" w14:textId="77777777"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9 Academic years ago</w:t>
            </w:r>
          </w:p>
          <w:p w14:paraId="45149C5E" w14:textId="6E0DE447"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rPr>
                <w:b w:val="0"/>
                <w:bCs w:val="0"/>
                <w:color w:val="FFFFFF"/>
              </w:rPr>
              <w:t>20__ - __</w:t>
            </w:r>
          </w:p>
        </w:tc>
        <w:tc>
          <w:tcPr>
            <w:tcW w:w="892" w:type="dxa"/>
          </w:tcPr>
          <w:p w14:paraId="7B863D1A" w14:textId="77777777" w:rsidR="005D3CF1"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 xml:space="preserve">Before </w:t>
            </w:r>
            <w:r w:rsidR="00105C70">
              <w:t>9 Academic</w:t>
            </w:r>
          </w:p>
          <w:p w14:paraId="42BFA25B" w14:textId="3FCB215B" w:rsidR="00105C70" w:rsidRPr="00C116AC" w:rsidRDefault="00105C70"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Years</w:t>
            </w:r>
          </w:p>
        </w:tc>
        <w:tc>
          <w:tcPr>
            <w:tcW w:w="992" w:type="dxa"/>
          </w:tcPr>
          <w:p w14:paraId="4CC45F97" w14:textId="0D6AD407" w:rsidR="005D3CF1" w:rsidRPr="00C116AC" w:rsidRDefault="005D3CF1" w:rsidP="005D3CF1">
            <w:pPr>
              <w:keepNext/>
              <w:keepLines/>
              <w:widowControl w:val="0"/>
              <w:tabs>
                <w:tab w:val="left" w:pos="220"/>
                <w:tab w:val="left" w:pos="720"/>
              </w:tabs>
              <w:autoSpaceDE w:val="0"/>
              <w:autoSpaceDN w:val="0"/>
              <w:adjustRightInd w:val="0"/>
              <w:outlineLvl w:val="2"/>
              <w:cnfStyle w:val="100000000000" w:firstRow="1" w:lastRow="0" w:firstColumn="0" w:lastColumn="0" w:oddVBand="0" w:evenVBand="0" w:oddHBand="0" w:evenHBand="0" w:firstRowFirstColumn="0" w:firstRowLastColumn="0" w:lastRowFirstColumn="0" w:lastRowLastColumn="0"/>
            </w:pPr>
            <w:r>
              <w:t xml:space="preserve"> </w:t>
            </w:r>
            <w:r w:rsidRPr="00C116AC">
              <w:t>T</w:t>
            </w:r>
            <w:r>
              <w:t xml:space="preserve">otal </w:t>
            </w:r>
            <w:r w:rsidRPr="00C116AC">
              <w:t xml:space="preserve">no. of weeks </w:t>
            </w:r>
          </w:p>
        </w:tc>
      </w:tr>
      <w:tr w:rsidR="00C116AC" w:rsidRPr="00C116AC" w14:paraId="5919509F" w14:textId="77777777" w:rsidTr="00105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36" w:type="dxa"/>
          </w:tcPr>
          <w:p w14:paraId="5BA690C6" w14:textId="77777777" w:rsidR="00C116AC" w:rsidRPr="00C116AC" w:rsidRDefault="00C116AC" w:rsidP="00C116AC">
            <w:pPr>
              <w:widowControl w:val="0"/>
              <w:tabs>
                <w:tab w:val="left" w:pos="220"/>
                <w:tab w:val="left" w:pos="720"/>
              </w:tabs>
              <w:autoSpaceDE w:val="0"/>
              <w:autoSpaceDN w:val="0"/>
              <w:adjustRightInd w:val="0"/>
            </w:pPr>
          </w:p>
          <w:p w14:paraId="200CF59E" w14:textId="77777777" w:rsidR="00C116AC" w:rsidRPr="00C116AC" w:rsidRDefault="00C116AC" w:rsidP="00C116AC">
            <w:pPr>
              <w:widowControl w:val="0"/>
              <w:tabs>
                <w:tab w:val="left" w:pos="220"/>
                <w:tab w:val="left" w:pos="720"/>
              </w:tabs>
              <w:autoSpaceDE w:val="0"/>
              <w:autoSpaceDN w:val="0"/>
              <w:adjustRightInd w:val="0"/>
            </w:pPr>
            <w:r w:rsidRPr="00C116AC">
              <w:t xml:space="preserve">Other periods of unpaid leave from an </w:t>
            </w:r>
            <w:r w:rsidRPr="00C116AC">
              <w:lastRenderedPageBreak/>
              <w:t>academic or research post, during which you were not working in another academic or research environment</w:t>
            </w:r>
          </w:p>
        </w:tc>
        <w:tc>
          <w:tcPr>
            <w:tcW w:w="1087" w:type="dxa"/>
          </w:tcPr>
          <w:p w14:paraId="2C376147"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07" w:type="dxa"/>
          </w:tcPr>
          <w:p w14:paraId="639BA114"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647F769F"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08F6A35B"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78E59B9E"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1B8FFA21"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7D7B9608"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0937AD24"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37F9F7D9"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1229" w:type="dxa"/>
          </w:tcPr>
          <w:p w14:paraId="0BA61B66"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892" w:type="dxa"/>
          </w:tcPr>
          <w:p w14:paraId="7E75CA2E"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992" w:type="dxa"/>
          </w:tcPr>
          <w:p w14:paraId="07DA3469"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14:paraId="6A658309" w14:textId="77777777" w:rsidR="00641211" w:rsidRDefault="00641211" w:rsidP="00641211">
      <w:pPr>
        <w:pStyle w:val="FootnoteText"/>
      </w:pPr>
    </w:p>
    <w:p w14:paraId="688162B0" w14:textId="77777777" w:rsidR="00641211" w:rsidRDefault="00641211" w:rsidP="00641211">
      <w:pPr>
        <w:pStyle w:val="FootnoteText"/>
      </w:pPr>
    </w:p>
    <w:p w14:paraId="4AF78408" w14:textId="3B7AC59A" w:rsidR="00641211" w:rsidRDefault="00641211" w:rsidP="00641211">
      <w:pPr>
        <w:pStyle w:val="FootnoteText"/>
      </w:pPr>
    </w:p>
    <w:p w14:paraId="0847ACFF" w14:textId="2ABF39F5" w:rsidR="00641211" w:rsidRPr="00CC2492" w:rsidRDefault="00641211" w:rsidP="00641211">
      <w:pPr>
        <w:pStyle w:val="FootnoteText"/>
        <w:rPr>
          <w:lang w:val="en-IE"/>
        </w:rPr>
      </w:pPr>
      <w:r>
        <w:t xml:space="preserve">1 </w:t>
      </w:r>
      <w:r w:rsidRPr="009707A3">
        <w:rPr>
          <w:b/>
          <w:bCs/>
        </w:rPr>
        <w:t>Documented leave will be appropriately discounted in the assessment of applications.</w:t>
      </w:r>
      <w:r>
        <w:rPr>
          <w:b/>
          <w:bCs/>
        </w:rPr>
        <w:t xml:space="preserve"> (</w:t>
      </w:r>
      <w:r w:rsidRPr="009707A3">
        <w:rPr>
          <w:b/>
          <w:bCs/>
        </w:rPr>
        <w:t xml:space="preserve">See </w:t>
      </w:r>
      <w:r>
        <w:rPr>
          <w:b/>
          <w:bCs/>
        </w:rPr>
        <w:t>Appendix 1 for details.)</w:t>
      </w:r>
    </w:p>
    <w:p w14:paraId="3B36D19B" w14:textId="77777777" w:rsidR="00C116AC" w:rsidRPr="00C116AC" w:rsidRDefault="00C116AC" w:rsidP="00C116AC">
      <w:pPr>
        <w:widowControl w:val="0"/>
        <w:tabs>
          <w:tab w:val="left" w:pos="220"/>
          <w:tab w:val="left" w:pos="720"/>
        </w:tabs>
        <w:autoSpaceDE w:val="0"/>
        <w:autoSpaceDN w:val="0"/>
        <w:adjustRightInd w:val="0"/>
        <w:spacing w:after="240" w:line="240" w:lineRule="auto"/>
        <w:rPr>
          <w:rFonts w:ascii="Times New Roman" w:eastAsiaTheme="minorEastAsia" w:hAnsi="Times New Roman" w:cs="Times New Roman"/>
          <w:b/>
          <w:bCs/>
          <w:sz w:val="24"/>
          <w:szCs w:val="24"/>
          <w:lang w:val="en-US"/>
        </w:rPr>
        <w:sectPr w:rsidR="00C116AC" w:rsidRPr="00C116AC" w:rsidSect="00C116AC">
          <w:headerReference w:type="default" r:id="rId10"/>
          <w:pgSz w:w="16840" w:h="11900" w:orient="landscape"/>
          <w:pgMar w:top="1800" w:right="709" w:bottom="1835" w:left="851"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41140C16" w14:textId="77777777" w:rsidR="00C116AC" w:rsidRPr="00C116AC" w:rsidRDefault="00C116AC" w:rsidP="00C116AC">
      <w:pPr>
        <w:widowControl w:val="0"/>
        <w:tabs>
          <w:tab w:val="left" w:pos="220"/>
          <w:tab w:val="left" w:pos="720"/>
        </w:tabs>
        <w:autoSpaceDE w:val="0"/>
        <w:autoSpaceDN w:val="0"/>
        <w:adjustRightInd w:val="0"/>
        <w:spacing w:after="240" w:line="240" w:lineRule="auto"/>
        <w:rPr>
          <w:rFonts w:ascii="Times New Roman" w:eastAsiaTheme="minorEastAsia" w:hAnsi="Times New Roman" w:cs="Times New Roman"/>
          <w:b/>
          <w:sz w:val="24"/>
          <w:szCs w:val="24"/>
          <w:lang w:val="en-US"/>
        </w:rPr>
      </w:pPr>
    </w:p>
    <w:p w14:paraId="39208D98" w14:textId="4E3F90C0" w:rsidR="00C116AC" w:rsidRPr="00C116AC" w:rsidRDefault="00C116AC" w:rsidP="00C116AC">
      <w:pPr>
        <w:widowControl w:val="0"/>
        <w:tabs>
          <w:tab w:val="left" w:pos="220"/>
          <w:tab w:val="left" w:pos="720"/>
        </w:tabs>
        <w:autoSpaceDE w:val="0"/>
        <w:autoSpaceDN w:val="0"/>
        <w:adjustRightInd w:val="0"/>
        <w:spacing w:after="240" w:line="240" w:lineRule="auto"/>
        <w:ind w:hanging="709"/>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sz w:val="24"/>
          <w:szCs w:val="24"/>
          <w:lang w:val="en-US"/>
        </w:rPr>
        <w:t xml:space="preserve">6. </w:t>
      </w:r>
      <w:r w:rsidRPr="00C116AC">
        <w:rPr>
          <w:rFonts w:ascii="Times New Roman" w:eastAsiaTheme="minorEastAsia" w:hAnsi="Times New Roman" w:cs="Times New Roman"/>
          <w:b/>
          <w:bCs/>
          <w:sz w:val="24"/>
          <w:szCs w:val="24"/>
          <w:lang w:val="en-US"/>
        </w:rPr>
        <w:t>Previous Posts Held</w:t>
      </w:r>
      <w:r w:rsidR="00236F97">
        <w:rPr>
          <w:rFonts w:ascii="Times New Roman" w:eastAsiaTheme="minorEastAsia" w:hAnsi="Times New Roman" w:cs="Times New Roman"/>
          <w:b/>
          <w:bCs/>
          <w:sz w:val="24"/>
          <w:szCs w:val="24"/>
          <w:lang w:val="en-US"/>
        </w:rPr>
        <w:t xml:space="preserve"> (within MIE and external to MIE)</w:t>
      </w:r>
      <w:r w:rsidRPr="00C116AC">
        <w:rPr>
          <w:rFonts w:ascii="Times New Roman" w:eastAsiaTheme="minorEastAsia" w:hAnsi="Times New Roman" w:cs="Times New Roman"/>
          <w:b/>
          <w:bCs/>
          <w:sz w:val="24"/>
          <w:szCs w:val="24"/>
          <w:lang w:val="en-US"/>
        </w:rPr>
        <w:t>:</w:t>
      </w:r>
    </w:p>
    <w:p w14:paraId="30E4E5BF" w14:textId="77777777" w:rsidR="00C116AC" w:rsidRPr="00C116AC" w:rsidRDefault="00C116AC" w:rsidP="00C116AC">
      <w:pPr>
        <w:widowControl w:val="0"/>
        <w:tabs>
          <w:tab w:val="left" w:pos="220"/>
          <w:tab w:val="left" w:pos="720"/>
        </w:tabs>
        <w:autoSpaceDE w:val="0"/>
        <w:autoSpaceDN w:val="0"/>
        <w:adjustRightInd w:val="0"/>
        <w:spacing w:after="240" w:line="240" w:lineRule="auto"/>
        <w:ind w:hanging="709"/>
        <w:rPr>
          <w:rFonts w:ascii="Times New Roman" w:eastAsiaTheme="minorEastAsia" w:hAnsi="Times New Roman" w:cs="Times New Roman"/>
          <w:b/>
          <w:bCs/>
          <w:sz w:val="12"/>
          <w:szCs w:val="24"/>
          <w:lang w:val="en-US"/>
        </w:rPr>
      </w:pPr>
    </w:p>
    <w:tbl>
      <w:tblPr>
        <w:tblStyle w:val="GridTable4-Accent5"/>
        <w:tblW w:w="9322" w:type="dxa"/>
        <w:tblLook w:val="04A0" w:firstRow="1" w:lastRow="0" w:firstColumn="1" w:lastColumn="0" w:noHBand="0" w:noVBand="1"/>
      </w:tblPr>
      <w:tblGrid>
        <w:gridCol w:w="1384"/>
        <w:gridCol w:w="1418"/>
        <w:gridCol w:w="3382"/>
        <w:gridCol w:w="3138"/>
      </w:tblGrid>
      <w:tr w:rsidR="00C116AC" w:rsidRPr="00C116AC" w14:paraId="280E11A4" w14:textId="77777777" w:rsidTr="00CE2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84EAEF2" w14:textId="77777777" w:rsidR="00C116AC" w:rsidRPr="00C116AC" w:rsidRDefault="00C116AC" w:rsidP="00C116AC">
            <w:pPr>
              <w:widowControl w:val="0"/>
              <w:tabs>
                <w:tab w:val="left" w:pos="220"/>
                <w:tab w:val="left" w:pos="720"/>
              </w:tabs>
              <w:autoSpaceDE w:val="0"/>
              <w:autoSpaceDN w:val="0"/>
              <w:adjustRightInd w:val="0"/>
              <w:spacing w:after="240"/>
              <w:jc w:val="center"/>
            </w:pPr>
            <w:r w:rsidRPr="00C116AC">
              <w:t>Start Date</w:t>
            </w:r>
          </w:p>
          <w:p w14:paraId="5D9A5C98" w14:textId="77777777" w:rsidR="00C116AC" w:rsidRPr="00C116AC" w:rsidRDefault="00C116AC" w:rsidP="00C116AC">
            <w:pPr>
              <w:widowControl w:val="0"/>
              <w:tabs>
                <w:tab w:val="left" w:pos="220"/>
                <w:tab w:val="left" w:pos="720"/>
              </w:tabs>
              <w:autoSpaceDE w:val="0"/>
              <w:autoSpaceDN w:val="0"/>
              <w:adjustRightInd w:val="0"/>
              <w:spacing w:after="240"/>
              <w:jc w:val="center"/>
            </w:pPr>
            <w:r w:rsidRPr="00C116AC">
              <w:t>MM/YY</w:t>
            </w:r>
          </w:p>
        </w:tc>
        <w:tc>
          <w:tcPr>
            <w:tcW w:w="1418" w:type="dxa"/>
          </w:tcPr>
          <w:p w14:paraId="05DF1587" w14:textId="77777777" w:rsidR="00C116AC" w:rsidRPr="00C116AC" w:rsidRDefault="00C116AC" w:rsidP="00C116A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C116AC">
              <w:t>End Date</w:t>
            </w:r>
          </w:p>
          <w:p w14:paraId="5A499B82" w14:textId="77777777" w:rsidR="00C116AC" w:rsidRPr="00C116AC" w:rsidRDefault="00C116AC" w:rsidP="00C116A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C116AC">
              <w:t>MM/YY</w:t>
            </w:r>
          </w:p>
        </w:tc>
        <w:tc>
          <w:tcPr>
            <w:tcW w:w="3382" w:type="dxa"/>
          </w:tcPr>
          <w:p w14:paraId="54DF9E4C" w14:textId="77777777" w:rsidR="00C116AC" w:rsidRPr="00C116AC" w:rsidRDefault="00C116AC" w:rsidP="00C116A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C116AC">
              <w:t>Post Held</w:t>
            </w:r>
          </w:p>
        </w:tc>
        <w:tc>
          <w:tcPr>
            <w:tcW w:w="3138" w:type="dxa"/>
          </w:tcPr>
          <w:p w14:paraId="21C89BCF" w14:textId="77777777" w:rsidR="00C116AC" w:rsidRPr="00C116AC" w:rsidRDefault="00C116AC" w:rsidP="00C116A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pPr>
            <w:r w:rsidRPr="00C116AC">
              <w:t>Employer</w:t>
            </w:r>
          </w:p>
        </w:tc>
      </w:tr>
      <w:tr w:rsidR="00C116AC" w:rsidRPr="00C116AC" w14:paraId="01B2DEBA"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3EC79852"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0A2B502B"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3AAF34F3"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6E8F1203"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375C5F01"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46172CC2" w14:textId="77777777" w:rsidR="00C116AC" w:rsidRPr="00C116AC" w:rsidRDefault="00C116AC" w:rsidP="00C116AC">
            <w:pPr>
              <w:widowControl w:val="0"/>
              <w:tabs>
                <w:tab w:val="left" w:pos="220"/>
                <w:tab w:val="left" w:pos="720"/>
              </w:tabs>
              <w:autoSpaceDE w:val="0"/>
              <w:autoSpaceDN w:val="0"/>
              <w:adjustRightInd w:val="0"/>
            </w:pPr>
          </w:p>
          <w:p w14:paraId="021CE83F"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2A06743B"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54A5CFE1"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7824D06A"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C116AC" w:rsidRPr="00C116AC" w14:paraId="65E353E0"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6DB583CD" w14:textId="77777777" w:rsidR="00C116AC" w:rsidRPr="00C116AC" w:rsidRDefault="00C116AC" w:rsidP="00C116AC">
            <w:pPr>
              <w:widowControl w:val="0"/>
              <w:tabs>
                <w:tab w:val="left" w:pos="220"/>
                <w:tab w:val="left" w:pos="720"/>
              </w:tabs>
              <w:autoSpaceDE w:val="0"/>
              <w:autoSpaceDN w:val="0"/>
              <w:adjustRightInd w:val="0"/>
            </w:pPr>
          </w:p>
          <w:p w14:paraId="678E3287"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553543FA"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777DACFA"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2B61E6E3"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17214983"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5D15A82B" w14:textId="77777777" w:rsidR="00C116AC" w:rsidRPr="00C116AC" w:rsidRDefault="00C116AC" w:rsidP="00C116AC">
            <w:pPr>
              <w:widowControl w:val="0"/>
              <w:tabs>
                <w:tab w:val="left" w:pos="220"/>
                <w:tab w:val="left" w:pos="720"/>
              </w:tabs>
              <w:autoSpaceDE w:val="0"/>
              <w:autoSpaceDN w:val="0"/>
              <w:adjustRightInd w:val="0"/>
            </w:pPr>
          </w:p>
          <w:p w14:paraId="22E153C3"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39572706"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5F80DA15"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6D3B4DB7"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C116AC" w:rsidRPr="00C116AC" w14:paraId="4F6D1955"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730DECF2" w14:textId="77777777" w:rsidR="00C116AC" w:rsidRPr="00C116AC" w:rsidRDefault="00C116AC" w:rsidP="00C116AC">
            <w:pPr>
              <w:widowControl w:val="0"/>
              <w:tabs>
                <w:tab w:val="left" w:pos="220"/>
                <w:tab w:val="left" w:pos="720"/>
              </w:tabs>
              <w:autoSpaceDE w:val="0"/>
              <w:autoSpaceDN w:val="0"/>
              <w:adjustRightInd w:val="0"/>
            </w:pPr>
          </w:p>
          <w:p w14:paraId="7847EF41"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7AB28DD1"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2EF778D9"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66E3E24A"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451AC282"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771B3AA" w14:textId="77777777" w:rsidR="00C116AC" w:rsidRPr="00C116AC" w:rsidRDefault="00C116AC" w:rsidP="00C116AC">
            <w:pPr>
              <w:widowControl w:val="0"/>
              <w:tabs>
                <w:tab w:val="left" w:pos="220"/>
                <w:tab w:val="left" w:pos="720"/>
              </w:tabs>
              <w:autoSpaceDE w:val="0"/>
              <w:autoSpaceDN w:val="0"/>
              <w:adjustRightInd w:val="0"/>
            </w:pPr>
          </w:p>
          <w:p w14:paraId="500635CE"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194B10C1"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6FCE8BAF"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61D1B507"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C116AC" w:rsidRPr="00C116AC" w14:paraId="2E668505"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EA4BD75" w14:textId="77777777" w:rsidR="00C116AC" w:rsidRPr="00C116AC" w:rsidRDefault="00C116AC" w:rsidP="00C116AC">
            <w:pPr>
              <w:widowControl w:val="0"/>
              <w:tabs>
                <w:tab w:val="left" w:pos="220"/>
                <w:tab w:val="left" w:pos="720"/>
              </w:tabs>
              <w:autoSpaceDE w:val="0"/>
              <w:autoSpaceDN w:val="0"/>
              <w:adjustRightInd w:val="0"/>
            </w:pPr>
          </w:p>
          <w:p w14:paraId="01050F3E"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3A2679EB"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711FEF48"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712B8A53"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6A2C9945"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E09D5D4"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4A5CE4A8"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68BCD52C"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2F4AF883"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C116AC" w:rsidRPr="00C116AC" w14:paraId="16D19C8C"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4C00EA8C"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5A32C7B6"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69247C90"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37CB8C49"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594467B7"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026F5A0A"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04DDE76F"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500450D6"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509E0576"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C116AC" w:rsidRPr="00C116AC" w14:paraId="043CCD14" w14:textId="77777777" w:rsidTr="00CE201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4" w:type="dxa"/>
          </w:tcPr>
          <w:p w14:paraId="304BCE3E"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6733F68A"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82" w:type="dxa"/>
          </w:tcPr>
          <w:p w14:paraId="4F85FA0D"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138" w:type="dxa"/>
          </w:tcPr>
          <w:p w14:paraId="61D6B078" w14:textId="77777777" w:rsidR="00C116AC" w:rsidRPr="00C116AC" w:rsidRDefault="00C116AC" w:rsidP="00C116AC">
            <w:pPr>
              <w:widowControl w:val="0"/>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C116AC" w:rsidRPr="00C116AC" w14:paraId="63A8E3C5" w14:textId="77777777" w:rsidTr="00CE2016">
        <w:trPr>
          <w:trHeight w:val="567"/>
        </w:trPr>
        <w:tc>
          <w:tcPr>
            <w:cnfStyle w:val="001000000000" w:firstRow="0" w:lastRow="0" w:firstColumn="1" w:lastColumn="0" w:oddVBand="0" w:evenVBand="0" w:oddHBand="0" w:evenHBand="0" w:firstRowFirstColumn="0" w:firstRowLastColumn="0" w:lastRowFirstColumn="0" w:lastRowLastColumn="0"/>
            <w:tcW w:w="1384" w:type="dxa"/>
          </w:tcPr>
          <w:p w14:paraId="2B9437CE" w14:textId="77777777" w:rsidR="00C116AC" w:rsidRPr="00C116AC" w:rsidRDefault="00C116AC" w:rsidP="00C116AC">
            <w:pPr>
              <w:widowControl w:val="0"/>
              <w:tabs>
                <w:tab w:val="left" w:pos="220"/>
                <w:tab w:val="left" w:pos="720"/>
              </w:tabs>
              <w:autoSpaceDE w:val="0"/>
              <w:autoSpaceDN w:val="0"/>
              <w:adjustRightInd w:val="0"/>
            </w:pPr>
          </w:p>
          <w:p w14:paraId="702DB4DF" w14:textId="77777777" w:rsidR="00C116AC" w:rsidRPr="00C116AC" w:rsidRDefault="00C116AC" w:rsidP="00C116AC">
            <w:pPr>
              <w:widowControl w:val="0"/>
              <w:tabs>
                <w:tab w:val="left" w:pos="220"/>
                <w:tab w:val="left" w:pos="720"/>
              </w:tabs>
              <w:autoSpaceDE w:val="0"/>
              <w:autoSpaceDN w:val="0"/>
              <w:adjustRightInd w:val="0"/>
            </w:pPr>
          </w:p>
        </w:tc>
        <w:tc>
          <w:tcPr>
            <w:tcW w:w="1418" w:type="dxa"/>
          </w:tcPr>
          <w:p w14:paraId="2480C374"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82" w:type="dxa"/>
          </w:tcPr>
          <w:p w14:paraId="7AD6F71A"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138" w:type="dxa"/>
          </w:tcPr>
          <w:p w14:paraId="23D2A8F7" w14:textId="77777777" w:rsidR="00C116AC" w:rsidRPr="00C116AC" w:rsidRDefault="00C116AC" w:rsidP="00C116AC">
            <w:pPr>
              <w:widowControl w:val="0"/>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bl>
    <w:p w14:paraId="6136E6D0" w14:textId="77777777" w:rsidR="00C116AC" w:rsidRPr="00C116AC" w:rsidRDefault="00C116AC" w:rsidP="00C116AC">
      <w:pPr>
        <w:widowControl w:val="0"/>
        <w:tabs>
          <w:tab w:val="left" w:pos="220"/>
          <w:tab w:val="left" w:pos="720"/>
        </w:tabs>
        <w:autoSpaceDE w:val="0"/>
        <w:autoSpaceDN w:val="0"/>
        <w:adjustRightInd w:val="0"/>
        <w:spacing w:after="320" w:line="240" w:lineRule="auto"/>
        <w:rPr>
          <w:rFonts w:ascii="Times New Roman" w:eastAsiaTheme="minorEastAsia" w:hAnsi="Times New Roman" w:cs="Times New Roman"/>
          <w:b/>
          <w:bCs/>
          <w:sz w:val="24"/>
          <w:szCs w:val="24"/>
          <w:lang w:val="en-US"/>
        </w:rPr>
        <w:sectPr w:rsidR="00C116AC" w:rsidRPr="00C116AC" w:rsidSect="00C116AC">
          <w:headerReference w:type="default" r:id="rId11"/>
          <w:pgSz w:w="11900" w:h="16840"/>
          <w:pgMar w:top="709"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1241A922" w14:textId="77777777" w:rsidR="00C116AC" w:rsidRPr="00C116AC" w:rsidRDefault="00C116AC" w:rsidP="00C116AC">
      <w:pPr>
        <w:widowControl w:val="0"/>
        <w:tabs>
          <w:tab w:val="left" w:pos="220"/>
          <w:tab w:val="left" w:pos="720"/>
        </w:tabs>
        <w:autoSpaceDE w:val="0"/>
        <w:autoSpaceDN w:val="0"/>
        <w:adjustRightInd w:val="0"/>
        <w:spacing w:after="320" w:line="240" w:lineRule="auto"/>
        <w:rPr>
          <w:rFonts w:ascii="Times New Roman" w:eastAsiaTheme="minorEastAsia" w:hAnsi="Times New Roman" w:cs="Times New Roman"/>
          <w:b/>
          <w:bCs/>
          <w:sz w:val="24"/>
          <w:szCs w:val="24"/>
          <w:lang w:val="en-US"/>
        </w:rPr>
      </w:pPr>
    </w:p>
    <w:p w14:paraId="7C024295" w14:textId="77777777" w:rsidR="00C116AC" w:rsidRPr="00C116AC" w:rsidRDefault="00C116AC" w:rsidP="00C116AC">
      <w:pPr>
        <w:widowControl w:val="0"/>
        <w:tabs>
          <w:tab w:val="left" w:pos="220"/>
          <w:tab w:val="left" w:pos="720"/>
        </w:tabs>
        <w:autoSpaceDE w:val="0"/>
        <w:autoSpaceDN w:val="0"/>
        <w:adjustRightInd w:val="0"/>
        <w:spacing w:after="320" w:line="240" w:lineRule="auto"/>
        <w:ind w:hanging="567"/>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 xml:space="preserve">7. Membership </w:t>
      </w:r>
      <w:r w:rsidR="00011C6D">
        <w:rPr>
          <w:rFonts w:ascii="Times New Roman" w:eastAsiaTheme="minorEastAsia" w:hAnsi="Times New Roman" w:cs="Times New Roman"/>
          <w:b/>
          <w:bCs/>
          <w:sz w:val="24"/>
          <w:szCs w:val="24"/>
          <w:lang w:val="en-US"/>
        </w:rPr>
        <w:t xml:space="preserve">of and role in </w:t>
      </w:r>
      <w:r w:rsidRPr="00C116AC">
        <w:rPr>
          <w:rFonts w:ascii="Times New Roman" w:eastAsiaTheme="minorEastAsia" w:hAnsi="Times New Roman" w:cs="Times New Roman"/>
          <w:b/>
          <w:bCs/>
          <w:sz w:val="24"/>
          <w:szCs w:val="24"/>
          <w:lang w:val="en-US"/>
        </w:rPr>
        <w:t>Professional Bodies</w:t>
      </w:r>
    </w:p>
    <w:p w14:paraId="7DC14809" w14:textId="77777777" w:rsidR="00C116AC" w:rsidRPr="00C116AC" w:rsidRDefault="00C116AC" w:rsidP="00C116AC">
      <w:pPr>
        <w:widowControl w:val="0"/>
        <w:tabs>
          <w:tab w:val="left" w:pos="220"/>
          <w:tab w:val="left" w:pos="720"/>
        </w:tabs>
        <w:autoSpaceDE w:val="0"/>
        <w:autoSpaceDN w:val="0"/>
        <w:adjustRightInd w:val="0"/>
        <w:spacing w:after="320" w:line="240" w:lineRule="auto"/>
        <w:ind w:hanging="567"/>
        <w:rPr>
          <w:rFonts w:ascii="Times New Roman" w:eastAsiaTheme="minorEastAsia" w:hAnsi="Times New Roman" w:cs="Times New Roman"/>
          <w:b/>
          <w:bCs/>
          <w:sz w:val="2"/>
          <w:szCs w:val="24"/>
          <w:lang w:val="en-US"/>
        </w:rPr>
      </w:pPr>
    </w:p>
    <w:tbl>
      <w:tblPr>
        <w:tblStyle w:val="GridTable4-Accent5"/>
        <w:tblW w:w="8359" w:type="dxa"/>
        <w:tblLook w:val="04A0" w:firstRow="1" w:lastRow="0" w:firstColumn="1" w:lastColumn="0" w:noHBand="0" w:noVBand="1"/>
      </w:tblPr>
      <w:tblGrid>
        <w:gridCol w:w="2830"/>
        <w:gridCol w:w="1843"/>
        <w:gridCol w:w="3686"/>
      </w:tblGrid>
      <w:tr w:rsidR="00236F97" w:rsidRPr="00C116AC" w14:paraId="43986410" w14:textId="0381FFA3" w:rsidTr="000F4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AF56F7C" w14:textId="77777777" w:rsidR="00236F97" w:rsidRPr="00C116AC" w:rsidRDefault="00236F97" w:rsidP="00C116AC">
            <w:pPr>
              <w:widowControl w:val="0"/>
              <w:autoSpaceDE w:val="0"/>
              <w:autoSpaceDN w:val="0"/>
              <w:adjustRightInd w:val="0"/>
              <w:spacing w:after="240"/>
            </w:pPr>
            <w:r w:rsidRPr="00C116AC">
              <w:t>Name of Professional Body</w:t>
            </w:r>
          </w:p>
        </w:tc>
        <w:tc>
          <w:tcPr>
            <w:tcW w:w="1843" w:type="dxa"/>
          </w:tcPr>
          <w:p w14:paraId="34C2EFBE" w14:textId="77777777" w:rsidR="00236F97" w:rsidRPr="00C116AC" w:rsidRDefault="00236F97" w:rsidP="00C116AC">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C116AC">
              <w:t>Dates of Membership</w:t>
            </w:r>
          </w:p>
          <w:p w14:paraId="35742411" w14:textId="77777777" w:rsidR="00236F97" w:rsidRPr="00C116AC" w:rsidRDefault="00236F97" w:rsidP="000F41A2">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C116AC">
              <w:t>MM/YY</w:t>
            </w:r>
          </w:p>
        </w:tc>
        <w:tc>
          <w:tcPr>
            <w:tcW w:w="3686" w:type="dxa"/>
          </w:tcPr>
          <w:p w14:paraId="2D38BAB3" w14:textId="3B821CCC" w:rsidR="00236F97" w:rsidRPr="008826D8" w:rsidRDefault="00236F97" w:rsidP="00236F97">
            <w:pPr>
              <w:widowControl w:val="0"/>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pPr>
            <w:r w:rsidRPr="00236F97">
              <w:t>Role held within the Professional Body</w:t>
            </w:r>
          </w:p>
        </w:tc>
      </w:tr>
      <w:tr w:rsidR="00236F97" w:rsidRPr="00C116AC" w14:paraId="426EF245" w14:textId="745F3E7D"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48438304" w14:textId="77777777" w:rsidR="00236F97" w:rsidRPr="00C116AC" w:rsidRDefault="00236F97" w:rsidP="00C116AC">
            <w:pPr>
              <w:widowControl w:val="0"/>
              <w:autoSpaceDE w:val="0"/>
              <w:autoSpaceDN w:val="0"/>
              <w:adjustRightInd w:val="0"/>
            </w:pPr>
          </w:p>
        </w:tc>
        <w:tc>
          <w:tcPr>
            <w:tcW w:w="1843" w:type="dxa"/>
          </w:tcPr>
          <w:p w14:paraId="61061C0C"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04ED3CF9"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30288144" w14:textId="1C48BDCD"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355108D9" w14:textId="77777777" w:rsidR="00236F97" w:rsidRPr="00C116AC" w:rsidRDefault="00236F97" w:rsidP="00C116AC">
            <w:pPr>
              <w:widowControl w:val="0"/>
              <w:autoSpaceDE w:val="0"/>
              <w:autoSpaceDN w:val="0"/>
              <w:adjustRightInd w:val="0"/>
            </w:pPr>
          </w:p>
          <w:p w14:paraId="00CD4720" w14:textId="77777777" w:rsidR="00236F97" w:rsidRPr="00C116AC" w:rsidRDefault="00236F97" w:rsidP="00C116AC">
            <w:pPr>
              <w:widowControl w:val="0"/>
              <w:autoSpaceDE w:val="0"/>
              <w:autoSpaceDN w:val="0"/>
              <w:adjustRightInd w:val="0"/>
            </w:pPr>
          </w:p>
        </w:tc>
        <w:tc>
          <w:tcPr>
            <w:tcW w:w="1843" w:type="dxa"/>
          </w:tcPr>
          <w:p w14:paraId="5E2E4561"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2DA634CB"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236F97" w:rsidRPr="00C116AC" w14:paraId="2BBF1EFE" w14:textId="5C4428FC"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1CF3E9A5" w14:textId="77777777" w:rsidR="00236F97" w:rsidRPr="00C116AC" w:rsidRDefault="00236F97" w:rsidP="00C116AC">
            <w:pPr>
              <w:widowControl w:val="0"/>
              <w:autoSpaceDE w:val="0"/>
              <w:autoSpaceDN w:val="0"/>
              <w:adjustRightInd w:val="0"/>
            </w:pPr>
          </w:p>
          <w:p w14:paraId="54570D8C" w14:textId="77777777" w:rsidR="00236F97" w:rsidRPr="00C116AC" w:rsidRDefault="00236F97" w:rsidP="00C116AC">
            <w:pPr>
              <w:widowControl w:val="0"/>
              <w:autoSpaceDE w:val="0"/>
              <w:autoSpaceDN w:val="0"/>
              <w:adjustRightInd w:val="0"/>
            </w:pPr>
          </w:p>
        </w:tc>
        <w:tc>
          <w:tcPr>
            <w:tcW w:w="1843" w:type="dxa"/>
          </w:tcPr>
          <w:p w14:paraId="2AAF8CF3"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3DE53233"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31419925" w14:textId="1CC3A286"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5E14D282" w14:textId="77777777" w:rsidR="00236F97" w:rsidRPr="00C116AC" w:rsidRDefault="00236F97" w:rsidP="00C116AC">
            <w:pPr>
              <w:widowControl w:val="0"/>
              <w:autoSpaceDE w:val="0"/>
              <w:autoSpaceDN w:val="0"/>
              <w:adjustRightInd w:val="0"/>
            </w:pPr>
          </w:p>
        </w:tc>
        <w:tc>
          <w:tcPr>
            <w:tcW w:w="1843" w:type="dxa"/>
          </w:tcPr>
          <w:p w14:paraId="5FDCB611"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183EB9E9"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236F97" w:rsidRPr="00C116AC" w14:paraId="1CF448DC" w14:textId="396EE135"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3C9CFAA8" w14:textId="77777777" w:rsidR="00236F97" w:rsidRPr="00C116AC" w:rsidRDefault="00236F97" w:rsidP="00C116AC">
            <w:pPr>
              <w:widowControl w:val="0"/>
              <w:autoSpaceDE w:val="0"/>
              <w:autoSpaceDN w:val="0"/>
              <w:adjustRightInd w:val="0"/>
            </w:pPr>
          </w:p>
        </w:tc>
        <w:tc>
          <w:tcPr>
            <w:tcW w:w="1843" w:type="dxa"/>
          </w:tcPr>
          <w:p w14:paraId="6D48CD2E"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6DC2859E"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6DF8ABF9" w14:textId="5A8CF6A8"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629BF02B" w14:textId="77777777" w:rsidR="00236F97" w:rsidRPr="00C116AC" w:rsidRDefault="00236F97" w:rsidP="00C116AC">
            <w:pPr>
              <w:widowControl w:val="0"/>
              <w:autoSpaceDE w:val="0"/>
              <w:autoSpaceDN w:val="0"/>
              <w:adjustRightInd w:val="0"/>
            </w:pPr>
          </w:p>
        </w:tc>
        <w:tc>
          <w:tcPr>
            <w:tcW w:w="1843" w:type="dxa"/>
          </w:tcPr>
          <w:p w14:paraId="13599012"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6CDF7966"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236F97" w:rsidRPr="00C116AC" w14:paraId="4595EE95" w14:textId="54412D3F"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7EA5A74" w14:textId="77777777" w:rsidR="00236F97" w:rsidRPr="00C116AC" w:rsidRDefault="00236F97" w:rsidP="00C116AC">
            <w:pPr>
              <w:widowControl w:val="0"/>
              <w:autoSpaceDE w:val="0"/>
              <w:autoSpaceDN w:val="0"/>
              <w:adjustRightInd w:val="0"/>
            </w:pPr>
          </w:p>
        </w:tc>
        <w:tc>
          <w:tcPr>
            <w:tcW w:w="1843" w:type="dxa"/>
          </w:tcPr>
          <w:p w14:paraId="749CFCAA"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6371B901"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41CA3408" w14:textId="1CD34384"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23EEA877" w14:textId="77777777" w:rsidR="00236F97" w:rsidRPr="00C116AC" w:rsidRDefault="00236F97" w:rsidP="00C116AC">
            <w:pPr>
              <w:widowControl w:val="0"/>
              <w:autoSpaceDE w:val="0"/>
              <w:autoSpaceDN w:val="0"/>
              <w:adjustRightInd w:val="0"/>
            </w:pPr>
          </w:p>
        </w:tc>
        <w:tc>
          <w:tcPr>
            <w:tcW w:w="1843" w:type="dxa"/>
          </w:tcPr>
          <w:p w14:paraId="15C1AB02"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6FD1E4DC"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236F97" w:rsidRPr="00C116AC" w14:paraId="443B8FFC" w14:textId="6245B7D1"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53AFB9D" w14:textId="77777777" w:rsidR="00236F97" w:rsidRPr="00C116AC" w:rsidRDefault="00236F97" w:rsidP="00C116AC">
            <w:pPr>
              <w:widowControl w:val="0"/>
              <w:autoSpaceDE w:val="0"/>
              <w:autoSpaceDN w:val="0"/>
              <w:adjustRightInd w:val="0"/>
            </w:pPr>
          </w:p>
        </w:tc>
        <w:tc>
          <w:tcPr>
            <w:tcW w:w="1843" w:type="dxa"/>
          </w:tcPr>
          <w:p w14:paraId="42D36E4E"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27A9BC59"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2076FF44" w14:textId="35AB59A1"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3C0F94BB" w14:textId="77777777" w:rsidR="00236F97" w:rsidRPr="00C116AC" w:rsidRDefault="00236F97" w:rsidP="00C116AC">
            <w:pPr>
              <w:widowControl w:val="0"/>
              <w:autoSpaceDE w:val="0"/>
              <w:autoSpaceDN w:val="0"/>
              <w:adjustRightInd w:val="0"/>
            </w:pPr>
          </w:p>
        </w:tc>
        <w:tc>
          <w:tcPr>
            <w:tcW w:w="1843" w:type="dxa"/>
          </w:tcPr>
          <w:p w14:paraId="3CC9B023"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099A5147"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r w:rsidR="00236F97" w:rsidRPr="00C116AC" w14:paraId="13427D3C" w14:textId="002CD7D4" w:rsidTr="000F4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102B914C" w14:textId="77777777" w:rsidR="00236F97" w:rsidRPr="00C116AC" w:rsidRDefault="00236F97" w:rsidP="00C116AC">
            <w:pPr>
              <w:widowControl w:val="0"/>
              <w:autoSpaceDE w:val="0"/>
              <w:autoSpaceDN w:val="0"/>
              <w:adjustRightInd w:val="0"/>
            </w:pPr>
          </w:p>
        </w:tc>
        <w:tc>
          <w:tcPr>
            <w:tcW w:w="1843" w:type="dxa"/>
          </w:tcPr>
          <w:p w14:paraId="7271CFEC"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c>
          <w:tcPr>
            <w:tcW w:w="3686" w:type="dxa"/>
          </w:tcPr>
          <w:p w14:paraId="53609AFC" w14:textId="77777777" w:rsidR="00236F97" w:rsidRPr="00C116AC" w:rsidRDefault="00236F97" w:rsidP="00C116A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Cs/>
              </w:rPr>
            </w:pPr>
          </w:p>
        </w:tc>
      </w:tr>
      <w:tr w:rsidR="00236F97" w:rsidRPr="00C116AC" w14:paraId="68C5B054" w14:textId="3C268D84" w:rsidTr="000F41A2">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8CB1ADE" w14:textId="77777777" w:rsidR="00236F97" w:rsidRPr="00C116AC" w:rsidRDefault="00236F97" w:rsidP="00C116AC">
            <w:pPr>
              <w:widowControl w:val="0"/>
              <w:autoSpaceDE w:val="0"/>
              <w:autoSpaceDN w:val="0"/>
              <w:adjustRightInd w:val="0"/>
            </w:pPr>
          </w:p>
          <w:p w14:paraId="22D2C012" w14:textId="77777777" w:rsidR="00236F97" w:rsidRPr="00C116AC" w:rsidRDefault="00236F97" w:rsidP="00C116AC">
            <w:pPr>
              <w:widowControl w:val="0"/>
              <w:autoSpaceDE w:val="0"/>
              <w:autoSpaceDN w:val="0"/>
              <w:adjustRightInd w:val="0"/>
            </w:pPr>
          </w:p>
        </w:tc>
        <w:tc>
          <w:tcPr>
            <w:tcW w:w="1843" w:type="dxa"/>
          </w:tcPr>
          <w:p w14:paraId="0A1F2B1D"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c>
          <w:tcPr>
            <w:tcW w:w="3686" w:type="dxa"/>
          </w:tcPr>
          <w:p w14:paraId="2E0FCC42" w14:textId="77777777" w:rsidR="00236F97" w:rsidRPr="00C116AC" w:rsidRDefault="00236F97" w:rsidP="00C116A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p>
        </w:tc>
      </w:tr>
    </w:tbl>
    <w:p w14:paraId="030A7A95" w14:textId="77777777" w:rsidR="00C116AC" w:rsidRPr="00C116AC" w:rsidRDefault="00C116AC" w:rsidP="00C116AC">
      <w:pPr>
        <w:widowControl w:val="0"/>
        <w:autoSpaceDE w:val="0"/>
        <w:autoSpaceDN w:val="0"/>
        <w:adjustRightInd w:val="0"/>
        <w:spacing w:after="0" w:line="240" w:lineRule="auto"/>
        <w:ind w:left="720"/>
        <w:contextualSpacing/>
        <w:rPr>
          <w:rFonts w:ascii="Times New Roman" w:eastAsiaTheme="minorEastAsia" w:hAnsi="Times New Roman" w:cs="Times New Roman"/>
          <w:b/>
          <w:bCs/>
          <w:sz w:val="24"/>
          <w:szCs w:val="24"/>
          <w:lang w:val="en-US"/>
        </w:rPr>
      </w:pPr>
    </w:p>
    <w:p w14:paraId="440D6777"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
          <w:bCs/>
          <w:sz w:val="24"/>
          <w:szCs w:val="24"/>
          <w:lang w:val="en-US"/>
        </w:rPr>
        <w:sectPr w:rsidR="00C116AC" w:rsidRPr="00C116AC" w:rsidSect="00C116AC">
          <w:pgSz w:w="11900" w:h="16840"/>
          <w:pgMar w:top="709" w:right="1835" w:bottom="284" w:left="1800"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p>
    <w:p w14:paraId="5147290F"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lastRenderedPageBreak/>
        <w:t>SECTION B</w:t>
      </w:r>
    </w:p>
    <w:p w14:paraId="31FEF35A"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Cs/>
          <w:sz w:val="24"/>
          <w:szCs w:val="24"/>
          <w:lang w:val="en-US"/>
        </w:rPr>
        <w:t xml:space="preserve">The teaching portfolio and </w:t>
      </w:r>
      <w:r w:rsidR="00011C6D">
        <w:rPr>
          <w:rFonts w:ascii="Times New Roman" w:eastAsiaTheme="minorEastAsia" w:hAnsi="Times New Roman" w:cs="Times New Roman"/>
          <w:bCs/>
          <w:sz w:val="24"/>
          <w:szCs w:val="24"/>
          <w:lang w:val="en-US"/>
        </w:rPr>
        <w:t>Research</w:t>
      </w:r>
      <w:r w:rsidRPr="00C116AC">
        <w:rPr>
          <w:rFonts w:ascii="Times New Roman" w:eastAsiaTheme="minorEastAsia" w:hAnsi="Times New Roman" w:cs="Times New Roman"/>
          <w:bCs/>
          <w:sz w:val="24"/>
          <w:szCs w:val="24"/>
          <w:lang w:val="en-US"/>
        </w:rPr>
        <w:t xml:space="preserve"> profile are supporting material to the formal application. The information in the supporting material must be accurate and up-to-date. Candidates are advised that supporting material may also be included in the application form. </w:t>
      </w:r>
    </w:p>
    <w:p w14:paraId="1CCA8170"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Cs/>
          <w:sz w:val="24"/>
          <w:szCs w:val="24"/>
          <w:lang w:val="en-US"/>
        </w:rPr>
        <w:t>In some cases, it may be that an activity may reasonably be included under more than one heading in an application. It will be for each applicant to determine where to include such information, remembering that information may be cross-referenced but should not be duplicated: the Academic Promotions Committee will not give credit twice for the same activity.</w:t>
      </w:r>
    </w:p>
    <w:p w14:paraId="1FD472F1"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Cs/>
          <w:sz w:val="24"/>
          <w:szCs w:val="24"/>
          <w:lang w:val="en-US"/>
        </w:rPr>
        <w:t>In all cases candidates must indicate clearly their own contribution to any activity that they reference. This includes their precise role as members/leaders of committees, in working groups, editorial roles, securing grant income, etc. It also includes clearly indicating the applicant’s portion of any joint research award.</w:t>
      </w:r>
    </w:p>
    <w:p w14:paraId="344A4571"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Cs/>
          <w:sz w:val="24"/>
          <w:szCs w:val="24"/>
          <w:lang w:val="en-US"/>
        </w:rPr>
        <w:t>In the event that a significant amount of inaccurate and/or duplicated material is included, the Academic Promotions Committee may decide not to consider the application further.</w:t>
      </w:r>
    </w:p>
    <w:p w14:paraId="2056DB3E" w14:textId="77777777" w:rsidR="00C116AC" w:rsidRPr="00C116AC" w:rsidRDefault="00C116AC" w:rsidP="00C116AC">
      <w:pPr>
        <w:widowControl w:val="0"/>
        <w:numPr>
          <w:ilvl w:val="0"/>
          <w:numId w:val="22"/>
        </w:numPr>
        <w:tabs>
          <w:tab w:val="left" w:pos="220"/>
          <w:tab w:val="left" w:pos="720"/>
        </w:tabs>
        <w:autoSpaceDE w:val="0"/>
        <w:autoSpaceDN w:val="0"/>
        <w:adjustRightInd w:val="0"/>
        <w:spacing w:before="240" w:after="120" w:line="240" w:lineRule="auto"/>
        <w:contextualSpacing/>
        <w:jc w:val="both"/>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Research and Scholarship</w:t>
      </w:r>
    </w:p>
    <w:p w14:paraId="3F258F2C"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Cs/>
          <w:sz w:val="24"/>
          <w:szCs w:val="24"/>
          <w:lang w:val="en-US"/>
        </w:rPr>
      </w:pPr>
      <w:r w:rsidRPr="00C116AC">
        <w:rPr>
          <w:rFonts w:ascii="Times New Roman" w:eastAsiaTheme="minorEastAsia" w:hAnsi="Times New Roman" w:cs="Times New Roman"/>
          <w:bCs/>
          <w:sz w:val="24"/>
          <w:szCs w:val="24"/>
          <w:lang w:val="en-US"/>
        </w:rPr>
        <w:t>Candidates should complete sub-sections a. and b. and may choose to add an additional commentary in sub-section c.</w:t>
      </w:r>
    </w:p>
    <w:p w14:paraId="1EF266EC"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ind w:left="1080"/>
        <w:contextualSpacing/>
        <w:jc w:val="both"/>
        <w:rPr>
          <w:rFonts w:ascii="Times New Roman" w:eastAsiaTheme="minorEastAsia" w:hAnsi="Times New Roman" w:cs="Times New Roman"/>
          <w:b/>
          <w:bCs/>
          <w:sz w:val="24"/>
          <w:szCs w:val="24"/>
          <w:lang w:val="en-US"/>
        </w:rPr>
      </w:pPr>
    </w:p>
    <w:p w14:paraId="546340B4" w14:textId="77777777" w:rsidR="00C116AC" w:rsidRPr="00C116AC" w:rsidRDefault="00C116AC" w:rsidP="00C116AC">
      <w:pPr>
        <w:widowControl w:val="0"/>
        <w:numPr>
          <w:ilvl w:val="1"/>
          <w:numId w:val="22"/>
        </w:numPr>
        <w:tabs>
          <w:tab w:val="left" w:pos="220"/>
          <w:tab w:val="left" w:pos="720"/>
        </w:tabs>
        <w:autoSpaceDE w:val="0"/>
        <w:autoSpaceDN w:val="0"/>
        <w:adjustRightInd w:val="0"/>
        <w:spacing w:before="240" w:after="120" w:line="240" w:lineRule="auto"/>
        <w:contextualSpacing/>
        <w:jc w:val="both"/>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Substantial Record of Research Outputs</w:t>
      </w:r>
    </w:p>
    <w:p w14:paraId="7EB6127A" w14:textId="37A9E879" w:rsid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Please complete the following table setting out the number of publications relevant to each code as detailed below. See</w:t>
      </w:r>
      <w:r w:rsidR="0044002B">
        <w:rPr>
          <w:rFonts w:ascii="Times New Roman" w:eastAsiaTheme="minorEastAsia" w:hAnsi="Times New Roman" w:cs="Times New Roman"/>
          <w:sz w:val="24"/>
          <w:szCs w:val="24"/>
          <w:lang w:val="en-US"/>
        </w:rPr>
        <w:t xml:space="preserve"> Appendix 2 </w:t>
      </w:r>
      <w:r w:rsidRPr="00C116AC">
        <w:rPr>
          <w:rFonts w:ascii="Times New Roman" w:eastAsiaTheme="minorEastAsia" w:hAnsi="Times New Roman" w:cs="Times New Roman"/>
          <w:sz w:val="24"/>
          <w:szCs w:val="24"/>
          <w:lang w:val="en-US"/>
        </w:rPr>
        <w:t>for further details of formal publications.</w:t>
      </w:r>
    </w:p>
    <w:p w14:paraId="6CEE7D9B"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sectPr w:rsidR="00C116AC" w:rsidRPr="00C116AC" w:rsidSect="00C116AC">
          <w:headerReference w:type="default" r:id="rId12"/>
          <w:pgSz w:w="11900" w:h="16840"/>
          <w:pgMar w:top="1134" w:right="84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45583F8"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bCs/>
          <w:sz w:val="24"/>
          <w:szCs w:val="24"/>
          <w:lang w:val="en-US"/>
        </w:rPr>
        <w:sectPr w:rsidR="00C116AC" w:rsidRPr="00C116AC" w:rsidSect="00C116AC">
          <w:type w:val="continuous"/>
          <w:pgSz w:w="11900" w:h="16840"/>
          <w:pgMar w:top="1440" w:right="851" w:bottom="1440"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0C30C18" w14:textId="77777777" w:rsidR="00622E1F" w:rsidRDefault="00622E1F" w:rsidP="00C116AC">
      <w:pPr>
        <w:widowControl w:val="0"/>
        <w:autoSpaceDE w:val="0"/>
        <w:autoSpaceDN w:val="0"/>
        <w:adjustRightInd w:val="0"/>
        <w:spacing w:after="240" w:line="240" w:lineRule="auto"/>
        <w:rPr>
          <w:rFonts w:ascii="Times New Roman" w:eastAsiaTheme="minorEastAsia" w:hAnsi="Times New Roman" w:cs="Times New Roman"/>
          <w:b/>
          <w:bCs/>
          <w:sz w:val="24"/>
          <w:szCs w:val="24"/>
          <w:lang w:val="en-US"/>
        </w:rPr>
      </w:pPr>
    </w:p>
    <w:p w14:paraId="2FB480DC" w14:textId="64356DD2"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t>Number of Publications (by category and year)</w:t>
      </w:r>
    </w:p>
    <w:tbl>
      <w:tblPr>
        <w:tblStyle w:val="GridTable4-Accent5"/>
        <w:tblpPr w:leftFromText="180" w:rightFromText="180" w:vertAnchor="text" w:tblpX="-714" w:tblpY="1"/>
        <w:tblOverlap w:val="never"/>
        <w:tblW w:w="0" w:type="auto"/>
        <w:tblLook w:val="04A0" w:firstRow="1" w:lastRow="0" w:firstColumn="1" w:lastColumn="0" w:noHBand="0" w:noVBand="1"/>
      </w:tblPr>
      <w:tblGrid>
        <w:gridCol w:w="2937"/>
        <w:gridCol w:w="947"/>
        <w:gridCol w:w="796"/>
        <w:gridCol w:w="905"/>
        <w:gridCol w:w="912"/>
        <w:gridCol w:w="912"/>
        <w:gridCol w:w="912"/>
        <w:gridCol w:w="912"/>
        <w:gridCol w:w="912"/>
        <w:gridCol w:w="912"/>
        <w:gridCol w:w="912"/>
        <w:gridCol w:w="951"/>
        <w:gridCol w:w="1030"/>
      </w:tblGrid>
      <w:tr w:rsidR="00155E08" w:rsidRPr="00C116AC" w14:paraId="478B8E38" w14:textId="77777777" w:rsidTr="00155E08">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0" w:type="auto"/>
          </w:tcPr>
          <w:p w14:paraId="3AC04181" w14:textId="77777777" w:rsidR="005D3CF1" w:rsidRPr="00C116AC" w:rsidRDefault="005D3CF1" w:rsidP="005D3CF1">
            <w:pPr>
              <w:widowControl w:val="0"/>
              <w:autoSpaceDE w:val="0"/>
              <w:autoSpaceDN w:val="0"/>
              <w:adjustRightInd w:val="0"/>
            </w:pPr>
            <w:r w:rsidRPr="00C116AC">
              <w:t>Cat.</w:t>
            </w:r>
          </w:p>
        </w:tc>
        <w:tc>
          <w:tcPr>
            <w:tcW w:w="0" w:type="auto"/>
          </w:tcPr>
          <w:p w14:paraId="60D57EB7" w14:textId="77777777" w:rsidR="005D3CF1" w:rsidRDefault="005D3CF1" w:rsidP="005D3CF1">
            <w:pPr>
              <w:keepNext/>
              <w:autoSpaceDE w:val="0"/>
              <w:autoSpaceDN w:val="0"/>
              <w:ind w:left="142" w:hanging="142"/>
              <w:jc w:val="both"/>
              <w:cnfStyle w:val="100000000000" w:firstRow="1" w:lastRow="0" w:firstColumn="0" w:lastColumn="0" w:oddVBand="0" w:evenVBand="0" w:oddHBand="0" w:evenHBand="0" w:firstRowFirstColumn="0" w:firstRowLastColumn="0" w:lastRowFirstColumn="0" w:lastRowLastColumn="0"/>
              <w:rPr>
                <w:b w:val="0"/>
                <w:bCs w:val="0"/>
                <w:color w:val="FFFFFF"/>
              </w:rPr>
            </w:pPr>
            <w:r>
              <w:rPr>
                <w:b w:val="0"/>
                <w:bCs w:val="0"/>
                <w:color w:val="FFFFFF"/>
              </w:rPr>
              <w:t>Current</w:t>
            </w:r>
          </w:p>
          <w:p w14:paraId="7C9DB392" w14:textId="6C20907B" w:rsidR="005D3CF1" w:rsidRPr="005D3CF1" w:rsidRDefault="005D3CF1" w:rsidP="005D3CF1">
            <w:pPr>
              <w:keepNext/>
              <w:autoSpaceDE w:val="0"/>
              <w:autoSpaceDN w:val="0"/>
              <w:jc w:val="both"/>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 xml:space="preserve"> Year</w:t>
            </w:r>
            <w:r>
              <w:rPr>
                <w:color w:val="FFFFFF"/>
              </w:rPr>
              <w:t xml:space="preserve"> </w:t>
            </w:r>
            <w:r>
              <w:rPr>
                <w:b w:val="0"/>
                <w:bCs w:val="0"/>
                <w:color w:val="FFFFFF"/>
              </w:rPr>
              <w:t xml:space="preserve">20__ </w:t>
            </w:r>
          </w:p>
        </w:tc>
        <w:tc>
          <w:tcPr>
            <w:tcW w:w="0" w:type="auto"/>
          </w:tcPr>
          <w:p w14:paraId="03B322AE" w14:textId="210DCDF0"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Last year</w:t>
            </w:r>
          </w:p>
          <w:p w14:paraId="48FEF3B5" w14:textId="3C6A3F04"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20__</w:t>
            </w:r>
          </w:p>
        </w:tc>
        <w:tc>
          <w:tcPr>
            <w:tcW w:w="0" w:type="auto"/>
          </w:tcPr>
          <w:p w14:paraId="4CF12BB1" w14:textId="482BDA53"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2 years ago</w:t>
            </w:r>
          </w:p>
          <w:p w14:paraId="77D83068" w14:textId="679E96F2"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3174A637" w14:textId="11A78E10"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3 Years ago</w:t>
            </w:r>
          </w:p>
          <w:p w14:paraId="3BC5F4D3" w14:textId="3007D5AC"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22A72E17" w14:textId="27615AC2"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4 Years ago</w:t>
            </w:r>
          </w:p>
          <w:p w14:paraId="344E23FC" w14:textId="1A9B00AA"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6262A5C9" w14:textId="0865588D"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5 Years ago</w:t>
            </w:r>
          </w:p>
          <w:p w14:paraId="34C75284" w14:textId="4886E8AA"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4834AA6C" w14:textId="08D734FE"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6 Years ago</w:t>
            </w:r>
          </w:p>
          <w:p w14:paraId="5DB54EDE" w14:textId="487E4BC1"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4D21FB41" w14:textId="2F9F403E"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7 Years ago</w:t>
            </w:r>
          </w:p>
          <w:p w14:paraId="0F9F8E57" w14:textId="7A018D7F"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4158202D" w14:textId="6BF489E3"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8 Years ago</w:t>
            </w:r>
          </w:p>
          <w:p w14:paraId="77246476" w14:textId="78D0BA2D"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1AEDCCAF" w14:textId="270BBADA" w:rsidR="005D3CF1" w:rsidRDefault="005D3CF1" w:rsidP="005D3CF1">
            <w:pPr>
              <w:keepNext/>
              <w:autoSpaceDE w:val="0"/>
              <w:autoSpaceDN w:val="0"/>
              <w:ind w:left="142" w:hanging="142"/>
              <w:cnfStyle w:val="100000000000" w:firstRow="1" w:lastRow="0" w:firstColumn="0" w:lastColumn="0" w:oddVBand="0" w:evenVBand="0" w:oddHBand="0" w:evenHBand="0" w:firstRowFirstColumn="0" w:firstRowLastColumn="0" w:lastRowFirstColumn="0" w:lastRowLastColumn="0"/>
              <w:rPr>
                <w:color w:val="FFFFFF"/>
              </w:rPr>
            </w:pPr>
            <w:r>
              <w:rPr>
                <w:b w:val="0"/>
                <w:bCs w:val="0"/>
                <w:color w:val="FFFFFF"/>
              </w:rPr>
              <w:t>9 Years ago</w:t>
            </w:r>
          </w:p>
          <w:p w14:paraId="4A2F004C" w14:textId="26E048E4"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rPr>
                <w:b w:val="0"/>
                <w:bCs w:val="0"/>
                <w:color w:val="FFFFFF"/>
              </w:rPr>
              <w:t xml:space="preserve">20__ </w:t>
            </w:r>
          </w:p>
        </w:tc>
        <w:tc>
          <w:tcPr>
            <w:tcW w:w="0" w:type="auto"/>
          </w:tcPr>
          <w:p w14:paraId="7E48B1CA" w14:textId="766DAD1C" w:rsidR="005D3CF1" w:rsidRPr="00C116AC" w:rsidRDefault="005D3CF1" w:rsidP="005D3CF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pPr>
            <w:r>
              <w:t xml:space="preserve">Before </w:t>
            </w:r>
            <w:r w:rsidR="00435D0E">
              <w:t>9 Years</w:t>
            </w:r>
            <w:bookmarkStart w:id="0" w:name="_GoBack"/>
            <w:bookmarkEnd w:id="0"/>
          </w:p>
        </w:tc>
        <w:tc>
          <w:tcPr>
            <w:tcW w:w="0" w:type="auto"/>
          </w:tcPr>
          <w:p w14:paraId="45D9973B" w14:textId="6910DE18" w:rsidR="005D3CF1" w:rsidRPr="00C116AC" w:rsidRDefault="005D3CF1" w:rsidP="005D3CF1">
            <w:pPr>
              <w:widowControl w:val="0"/>
              <w:autoSpaceDE w:val="0"/>
              <w:autoSpaceDN w:val="0"/>
              <w:adjustRightInd w:val="0"/>
              <w:ind w:left="34"/>
              <w:cnfStyle w:val="100000000000" w:firstRow="1" w:lastRow="0" w:firstColumn="0" w:lastColumn="0" w:oddVBand="0" w:evenVBand="0" w:oddHBand="0" w:evenHBand="0" w:firstRowFirstColumn="0" w:firstRowLastColumn="0" w:lastRowFirstColumn="0" w:lastRowLastColumn="0"/>
            </w:pPr>
            <w:r>
              <w:t xml:space="preserve"> </w:t>
            </w:r>
            <w:r w:rsidRPr="00C116AC">
              <w:t>T</w:t>
            </w:r>
            <w:r>
              <w:t xml:space="preserve">otal </w:t>
            </w:r>
            <w:r w:rsidRPr="00C116AC">
              <w:t xml:space="preserve">no. of weeks </w:t>
            </w:r>
          </w:p>
        </w:tc>
      </w:tr>
      <w:tr w:rsidR="00155E08" w:rsidRPr="00C116AC" w14:paraId="66195655"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4FDBE7BD" w14:textId="77777777" w:rsidR="00C116AC" w:rsidRPr="00C116AC" w:rsidRDefault="00C116AC" w:rsidP="00622E1F">
            <w:pPr>
              <w:widowControl w:val="0"/>
              <w:autoSpaceDE w:val="0"/>
              <w:autoSpaceDN w:val="0"/>
              <w:adjustRightInd w:val="0"/>
              <w:jc w:val="center"/>
            </w:pPr>
          </w:p>
          <w:p w14:paraId="42561EFE" w14:textId="4AC26E78" w:rsidR="00C116AC" w:rsidRPr="00C116AC" w:rsidRDefault="00236F97" w:rsidP="00622E1F">
            <w:pPr>
              <w:widowControl w:val="0"/>
              <w:autoSpaceDE w:val="0"/>
              <w:autoSpaceDN w:val="0"/>
              <w:adjustRightInd w:val="0"/>
              <w:jc w:val="center"/>
            </w:pPr>
            <w:r w:rsidRPr="00236F97">
              <w:t>Original Article in a Peer-Reviewed Journal</w:t>
            </w:r>
          </w:p>
        </w:tc>
        <w:tc>
          <w:tcPr>
            <w:tcW w:w="0" w:type="auto"/>
          </w:tcPr>
          <w:p w14:paraId="7CEFCE3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6C7DD7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C87057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2E8FEF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F8A430A"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63AB36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500FE9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233929D"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F8C6DD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95FDFD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E1C626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1F6DA16"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12BC83D7"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511DAA2" w14:textId="77777777" w:rsidR="00C116AC" w:rsidRPr="00C116AC" w:rsidRDefault="00C116AC" w:rsidP="00622E1F">
            <w:pPr>
              <w:widowControl w:val="0"/>
              <w:autoSpaceDE w:val="0"/>
              <w:autoSpaceDN w:val="0"/>
              <w:adjustRightInd w:val="0"/>
              <w:jc w:val="center"/>
            </w:pPr>
          </w:p>
          <w:p w14:paraId="48FD7E4C" w14:textId="2014D64D" w:rsidR="00C116AC" w:rsidRPr="00C116AC" w:rsidRDefault="00236F97" w:rsidP="00622E1F">
            <w:pPr>
              <w:widowControl w:val="0"/>
              <w:autoSpaceDE w:val="0"/>
              <w:autoSpaceDN w:val="0"/>
              <w:adjustRightInd w:val="0"/>
              <w:jc w:val="center"/>
            </w:pPr>
            <w:r w:rsidRPr="00236F97">
              <w:t>Article in Other Journal</w:t>
            </w:r>
          </w:p>
        </w:tc>
        <w:tc>
          <w:tcPr>
            <w:tcW w:w="0" w:type="auto"/>
          </w:tcPr>
          <w:p w14:paraId="3FE316C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5EDC31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D61E0F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EFFF92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D0671C9"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B48086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5775632"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E32A2E4"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79FDFC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B5935DB"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873D48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EABDFFC"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3300C1ED"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651A98E8" w14:textId="77777777" w:rsidR="00C116AC" w:rsidRPr="00C116AC" w:rsidRDefault="00C116AC" w:rsidP="00622E1F">
            <w:pPr>
              <w:widowControl w:val="0"/>
              <w:autoSpaceDE w:val="0"/>
              <w:autoSpaceDN w:val="0"/>
              <w:adjustRightInd w:val="0"/>
              <w:jc w:val="center"/>
            </w:pPr>
          </w:p>
          <w:p w14:paraId="4868F943" w14:textId="5A6E003E" w:rsidR="00C116AC" w:rsidRPr="00C116AC" w:rsidRDefault="00236F97" w:rsidP="00622E1F">
            <w:pPr>
              <w:widowControl w:val="0"/>
              <w:autoSpaceDE w:val="0"/>
              <w:autoSpaceDN w:val="0"/>
              <w:adjustRightInd w:val="0"/>
              <w:jc w:val="center"/>
            </w:pPr>
            <w:r w:rsidRPr="00236F97">
              <w:t>Review Article in a Peer-Reviewed Journal</w:t>
            </w:r>
          </w:p>
        </w:tc>
        <w:tc>
          <w:tcPr>
            <w:tcW w:w="0" w:type="auto"/>
          </w:tcPr>
          <w:p w14:paraId="7E2F584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95A8CEE"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1DD917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C21E6E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BA33A7A"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007340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F631AD3"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808F24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A43A7FE"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090B46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A66D52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60BEFF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56356CDF"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3F1C5E9D" w14:textId="77777777" w:rsidR="00C116AC" w:rsidRPr="00C116AC" w:rsidRDefault="00C116AC" w:rsidP="00622E1F">
            <w:pPr>
              <w:widowControl w:val="0"/>
              <w:autoSpaceDE w:val="0"/>
              <w:autoSpaceDN w:val="0"/>
              <w:adjustRightInd w:val="0"/>
              <w:jc w:val="center"/>
            </w:pPr>
          </w:p>
          <w:p w14:paraId="3E668BBF" w14:textId="490C342C" w:rsidR="00C116AC" w:rsidRPr="00C116AC" w:rsidRDefault="00236F97" w:rsidP="00622E1F">
            <w:pPr>
              <w:widowControl w:val="0"/>
              <w:autoSpaceDE w:val="0"/>
              <w:autoSpaceDN w:val="0"/>
              <w:adjustRightInd w:val="0"/>
              <w:jc w:val="center"/>
            </w:pPr>
            <w:r w:rsidRPr="00236F97">
              <w:t>Book Chapter</w:t>
            </w:r>
          </w:p>
        </w:tc>
        <w:tc>
          <w:tcPr>
            <w:tcW w:w="0" w:type="auto"/>
          </w:tcPr>
          <w:p w14:paraId="7F0BE8A3"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6E8B5A5"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88D3B4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D28FA4C"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8172315"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AA99E9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834F48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29575F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ADB9B42"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5E03009"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49F82E5"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66D3273"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5C47ED49"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5A9E9408" w14:textId="77777777" w:rsidR="00C116AC" w:rsidRPr="00C116AC" w:rsidRDefault="00C116AC" w:rsidP="00622E1F">
            <w:pPr>
              <w:widowControl w:val="0"/>
              <w:autoSpaceDE w:val="0"/>
              <w:autoSpaceDN w:val="0"/>
              <w:adjustRightInd w:val="0"/>
              <w:jc w:val="center"/>
            </w:pPr>
          </w:p>
          <w:p w14:paraId="10A1DBC3" w14:textId="743A5A2B" w:rsidR="00C116AC" w:rsidRPr="00C116AC" w:rsidRDefault="00236F97" w:rsidP="00622E1F">
            <w:pPr>
              <w:widowControl w:val="0"/>
              <w:autoSpaceDE w:val="0"/>
              <w:autoSpaceDN w:val="0"/>
              <w:adjustRightInd w:val="0"/>
              <w:jc w:val="center"/>
            </w:pPr>
            <w:r w:rsidRPr="00236F97">
              <w:t>Book (authored/co-authored)</w:t>
            </w:r>
          </w:p>
        </w:tc>
        <w:tc>
          <w:tcPr>
            <w:tcW w:w="0" w:type="auto"/>
          </w:tcPr>
          <w:p w14:paraId="2C788E0D"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7EE43C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AAA952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D283ED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C00E53B"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966B16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3B13D6D"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18E332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74C12C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C78AF4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CE870D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C3C9C6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43F06B20"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4E66DE43" w14:textId="77777777" w:rsidR="00C116AC" w:rsidRPr="00C116AC" w:rsidRDefault="00C116AC" w:rsidP="00622E1F">
            <w:pPr>
              <w:widowControl w:val="0"/>
              <w:autoSpaceDE w:val="0"/>
              <w:autoSpaceDN w:val="0"/>
              <w:adjustRightInd w:val="0"/>
              <w:jc w:val="center"/>
            </w:pPr>
          </w:p>
          <w:p w14:paraId="5B699AE3" w14:textId="7DA209D2" w:rsidR="00C116AC" w:rsidRPr="00C116AC" w:rsidRDefault="00236F97" w:rsidP="00622E1F">
            <w:pPr>
              <w:widowControl w:val="0"/>
              <w:autoSpaceDE w:val="0"/>
              <w:autoSpaceDN w:val="0"/>
              <w:adjustRightInd w:val="0"/>
              <w:jc w:val="center"/>
            </w:pPr>
            <w:r w:rsidRPr="00236F97">
              <w:t>Book, Yearbook or Journal Issue (edited/co-edited)</w:t>
            </w:r>
          </w:p>
        </w:tc>
        <w:tc>
          <w:tcPr>
            <w:tcW w:w="0" w:type="auto"/>
          </w:tcPr>
          <w:p w14:paraId="7D67DB8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45E3E9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E94BBB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AF23B8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9E2F1E1"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26608E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F712AD1"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38448A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4E500E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060282F"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3F2687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59F865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42EF7542"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794A9013" w14:textId="77777777" w:rsidR="00C116AC" w:rsidRPr="00C116AC" w:rsidRDefault="00C116AC" w:rsidP="00622E1F">
            <w:pPr>
              <w:widowControl w:val="0"/>
              <w:autoSpaceDE w:val="0"/>
              <w:autoSpaceDN w:val="0"/>
              <w:adjustRightInd w:val="0"/>
              <w:jc w:val="center"/>
            </w:pPr>
          </w:p>
          <w:p w14:paraId="3C8626DB" w14:textId="4C5FB433" w:rsidR="00C116AC" w:rsidRPr="00C116AC" w:rsidRDefault="00236F97" w:rsidP="00622E1F">
            <w:pPr>
              <w:widowControl w:val="0"/>
              <w:autoSpaceDE w:val="0"/>
              <w:autoSpaceDN w:val="0"/>
              <w:adjustRightInd w:val="0"/>
              <w:jc w:val="center"/>
            </w:pPr>
            <w:r w:rsidRPr="00236F97">
              <w:t>Electronic Media/Software/Dataset</w:t>
            </w:r>
          </w:p>
        </w:tc>
        <w:tc>
          <w:tcPr>
            <w:tcW w:w="0" w:type="auto"/>
          </w:tcPr>
          <w:p w14:paraId="018D867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D6B393A"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57F24F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9B8D95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3781353"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08A387B"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1A5C50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F83E78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255B49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CFD803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42C676B"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688389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3E59C83F"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772499A" w14:textId="77777777" w:rsidR="00C116AC" w:rsidRPr="00C116AC" w:rsidRDefault="00C116AC" w:rsidP="00622E1F">
            <w:pPr>
              <w:widowControl w:val="0"/>
              <w:autoSpaceDE w:val="0"/>
              <w:autoSpaceDN w:val="0"/>
              <w:adjustRightInd w:val="0"/>
              <w:jc w:val="center"/>
            </w:pPr>
          </w:p>
          <w:p w14:paraId="767E96F9" w14:textId="0E90EC8F" w:rsidR="00C116AC" w:rsidRPr="00C116AC" w:rsidRDefault="00236F97" w:rsidP="00622E1F">
            <w:pPr>
              <w:widowControl w:val="0"/>
              <w:autoSpaceDE w:val="0"/>
              <w:autoSpaceDN w:val="0"/>
              <w:adjustRightInd w:val="0"/>
              <w:jc w:val="center"/>
            </w:pPr>
            <w:r w:rsidRPr="00236F97">
              <w:t>Conference Proceedings (editorship)</w:t>
            </w:r>
          </w:p>
        </w:tc>
        <w:tc>
          <w:tcPr>
            <w:tcW w:w="0" w:type="auto"/>
          </w:tcPr>
          <w:p w14:paraId="7172BC6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9B19AB2"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D888731"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9B7253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21A79BB"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CBCC5D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0FF7B57"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42B7A1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2F7BB1F"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4D243E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18455E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CE167D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1A910569"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1563FF9E" w14:textId="77777777" w:rsidR="00C116AC" w:rsidRPr="00C116AC" w:rsidRDefault="00C116AC" w:rsidP="00622E1F">
            <w:pPr>
              <w:widowControl w:val="0"/>
              <w:autoSpaceDE w:val="0"/>
              <w:autoSpaceDN w:val="0"/>
              <w:adjustRightInd w:val="0"/>
              <w:jc w:val="center"/>
            </w:pPr>
          </w:p>
          <w:p w14:paraId="38520500" w14:textId="68CFF03B" w:rsidR="00C116AC" w:rsidRPr="00C116AC" w:rsidRDefault="00236F97" w:rsidP="00622E1F">
            <w:pPr>
              <w:widowControl w:val="0"/>
              <w:autoSpaceDE w:val="0"/>
              <w:autoSpaceDN w:val="0"/>
              <w:adjustRightInd w:val="0"/>
              <w:jc w:val="center"/>
            </w:pPr>
            <w:r w:rsidRPr="00236F97">
              <w:t xml:space="preserve">Conference Paper published </w:t>
            </w:r>
            <w:r w:rsidRPr="00236F97">
              <w:lastRenderedPageBreak/>
              <w:t>in Proceedings</w:t>
            </w:r>
          </w:p>
        </w:tc>
        <w:tc>
          <w:tcPr>
            <w:tcW w:w="0" w:type="auto"/>
          </w:tcPr>
          <w:p w14:paraId="3D96981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5562C1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5E7020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A45371B"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C5FF6F9"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892AB7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DC7C0A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335AB4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CF83454"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8FC78A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8AC3A36"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2420A46"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6C903C49"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674B466B" w14:textId="77777777" w:rsidR="00C116AC" w:rsidRPr="00C116AC" w:rsidRDefault="00C116AC" w:rsidP="00622E1F">
            <w:pPr>
              <w:widowControl w:val="0"/>
              <w:autoSpaceDE w:val="0"/>
              <w:autoSpaceDN w:val="0"/>
              <w:adjustRightInd w:val="0"/>
              <w:jc w:val="center"/>
            </w:pPr>
          </w:p>
          <w:p w14:paraId="4DD96517" w14:textId="0C3FEFD0" w:rsidR="00C116AC" w:rsidRPr="00C116AC" w:rsidRDefault="00236F97" w:rsidP="00622E1F">
            <w:pPr>
              <w:widowControl w:val="0"/>
              <w:autoSpaceDE w:val="0"/>
              <w:autoSpaceDN w:val="0"/>
              <w:adjustRightInd w:val="0"/>
              <w:jc w:val="center"/>
            </w:pPr>
            <w:r w:rsidRPr="00236F97">
              <w:t>Creative Work</w:t>
            </w:r>
          </w:p>
        </w:tc>
        <w:tc>
          <w:tcPr>
            <w:tcW w:w="0" w:type="auto"/>
          </w:tcPr>
          <w:p w14:paraId="2808049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6A5CC0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191364F"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2ADD41A7"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52C6C0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439F409"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E53B16C"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BCA3FE5"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9020ED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F00B92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9CC05F4"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30D33F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4CCA11C3"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7465B261" w14:textId="77777777" w:rsidR="00C116AC" w:rsidRPr="00C116AC" w:rsidRDefault="00C116AC" w:rsidP="00622E1F">
            <w:pPr>
              <w:widowControl w:val="0"/>
              <w:autoSpaceDE w:val="0"/>
              <w:autoSpaceDN w:val="0"/>
              <w:adjustRightInd w:val="0"/>
              <w:jc w:val="center"/>
            </w:pPr>
          </w:p>
          <w:p w14:paraId="7C7928CC" w14:textId="0BDFB304" w:rsidR="00C116AC" w:rsidRPr="00C116AC" w:rsidRDefault="00236F97" w:rsidP="00622E1F">
            <w:pPr>
              <w:widowControl w:val="0"/>
              <w:autoSpaceDE w:val="0"/>
              <w:autoSpaceDN w:val="0"/>
              <w:adjustRightInd w:val="0"/>
              <w:jc w:val="center"/>
            </w:pPr>
            <w:r w:rsidRPr="00236F97">
              <w:t>Patent Granted</w:t>
            </w:r>
          </w:p>
        </w:tc>
        <w:tc>
          <w:tcPr>
            <w:tcW w:w="0" w:type="auto"/>
          </w:tcPr>
          <w:p w14:paraId="4F1F1A29"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73B811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0D351C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5F508A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4599B7A"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CAE62A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90A5CA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D916C47"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EF3B21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602FA96"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B54201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560C74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2C60428C"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7F18424C" w14:textId="77777777" w:rsidR="00C116AC" w:rsidRPr="00C116AC" w:rsidRDefault="00C116AC" w:rsidP="00622E1F">
            <w:pPr>
              <w:widowControl w:val="0"/>
              <w:autoSpaceDE w:val="0"/>
              <w:autoSpaceDN w:val="0"/>
              <w:adjustRightInd w:val="0"/>
              <w:jc w:val="center"/>
            </w:pPr>
          </w:p>
          <w:p w14:paraId="60B4635B" w14:textId="1FE359A0" w:rsidR="00C116AC" w:rsidRPr="00C116AC" w:rsidRDefault="00236F97" w:rsidP="00622E1F">
            <w:pPr>
              <w:widowControl w:val="0"/>
              <w:autoSpaceDE w:val="0"/>
              <w:autoSpaceDN w:val="0"/>
              <w:adjustRightInd w:val="0"/>
              <w:jc w:val="center"/>
            </w:pPr>
            <w:r w:rsidRPr="00236F97">
              <w:t>Book Reviews</w:t>
            </w:r>
          </w:p>
        </w:tc>
        <w:tc>
          <w:tcPr>
            <w:tcW w:w="0" w:type="auto"/>
          </w:tcPr>
          <w:p w14:paraId="03547CB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B4240F7"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7C3299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51E3E0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43E354F"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18FFC54"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4BCFFA2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04BDA47C"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A5BE07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1C02B8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4518C5E"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782B4D6"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2C8D3FC0"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03E5AF4F" w14:textId="77777777" w:rsidR="00C116AC" w:rsidRPr="00C116AC" w:rsidRDefault="00C116AC" w:rsidP="00622E1F">
            <w:pPr>
              <w:widowControl w:val="0"/>
              <w:autoSpaceDE w:val="0"/>
              <w:autoSpaceDN w:val="0"/>
              <w:adjustRightInd w:val="0"/>
              <w:jc w:val="center"/>
            </w:pPr>
          </w:p>
          <w:p w14:paraId="1D8310E4" w14:textId="6FF2194D" w:rsidR="00C116AC" w:rsidRPr="00C116AC" w:rsidRDefault="00236F97" w:rsidP="00622E1F">
            <w:pPr>
              <w:widowControl w:val="0"/>
              <w:autoSpaceDE w:val="0"/>
              <w:autoSpaceDN w:val="0"/>
              <w:adjustRightInd w:val="0"/>
              <w:jc w:val="center"/>
            </w:pPr>
            <w:r w:rsidRPr="00236F97">
              <w:t>Peer-reviews conducted for scholarly journals</w:t>
            </w:r>
          </w:p>
        </w:tc>
        <w:tc>
          <w:tcPr>
            <w:tcW w:w="0" w:type="auto"/>
          </w:tcPr>
          <w:p w14:paraId="482BAE3B"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EC7D823"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63BB9439"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E3242E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93E270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06B584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127ADB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A3FDEE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F564DC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CF1D42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7464E3B6"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5D80AD8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603239F1" w14:textId="77777777" w:rsidTr="00155E08">
        <w:trPr>
          <w:trHeight w:val="567"/>
        </w:trPr>
        <w:tc>
          <w:tcPr>
            <w:cnfStyle w:val="001000000000" w:firstRow="0" w:lastRow="0" w:firstColumn="1" w:lastColumn="0" w:oddVBand="0" w:evenVBand="0" w:oddHBand="0" w:evenHBand="0" w:firstRowFirstColumn="0" w:firstRowLastColumn="0" w:lastRowFirstColumn="0" w:lastRowLastColumn="0"/>
            <w:tcW w:w="0" w:type="auto"/>
          </w:tcPr>
          <w:p w14:paraId="4A7FA9AE" w14:textId="77777777" w:rsidR="00BB4191" w:rsidRDefault="00BB4191" w:rsidP="00622E1F">
            <w:pPr>
              <w:widowControl w:val="0"/>
              <w:autoSpaceDE w:val="0"/>
              <w:autoSpaceDN w:val="0"/>
              <w:adjustRightInd w:val="0"/>
              <w:jc w:val="center"/>
            </w:pPr>
          </w:p>
          <w:p w14:paraId="4D6B70D2" w14:textId="29700BC1" w:rsidR="00BB4191" w:rsidRPr="00C116AC" w:rsidRDefault="00BB4191" w:rsidP="00622E1F">
            <w:pPr>
              <w:widowControl w:val="0"/>
              <w:autoSpaceDE w:val="0"/>
              <w:autoSpaceDN w:val="0"/>
              <w:adjustRightInd w:val="0"/>
              <w:jc w:val="center"/>
            </w:pPr>
            <w:r>
              <w:t>Educational Resources</w:t>
            </w:r>
          </w:p>
        </w:tc>
        <w:tc>
          <w:tcPr>
            <w:tcW w:w="0" w:type="auto"/>
          </w:tcPr>
          <w:p w14:paraId="2DD3FE29"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8CA2484"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DE7A994"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B61737F"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498BC15"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2744FAA"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3210506"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4CA8FF9"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5A02004C"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9D25055"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346095DC"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861EF9C" w14:textId="77777777" w:rsidR="00BB4191" w:rsidRPr="00C116AC" w:rsidRDefault="00BB4191"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r w:rsidR="00155E08" w:rsidRPr="00C116AC" w14:paraId="0E245F4A" w14:textId="77777777" w:rsidTr="00155E0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tcPr>
          <w:p w14:paraId="41D37554" w14:textId="77777777" w:rsidR="00C116AC" w:rsidRPr="00C116AC" w:rsidRDefault="00C116AC" w:rsidP="00622E1F">
            <w:pPr>
              <w:widowControl w:val="0"/>
              <w:autoSpaceDE w:val="0"/>
              <w:autoSpaceDN w:val="0"/>
              <w:adjustRightInd w:val="0"/>
              <w:jc w:val="center"/>
            </w:pPr>
          </w:p>
          <w:p w14:paraId="6848E36A" w14:textId="35C1986F" w:rsidR="00C116AC" w:rsidRPr="00C116AC" w:rsidRDefault="00236F97" w:rsidP="00622E1F">
            <w:pPr>
              <w:widowControl w:val="0"/>
              <w:autoSpaceDE w:val="0"/>
              <w:autoSpaceDN w:val="0"/>
              <w:adjustRightInd w:val="0"/>
              <w:jc w:val="center"/>
            </w:pPr>
            <w:r w:rsidRPr="00236F97">
              <w:t>Other (please indicate)</w:t>
            </w:r>
          </w:p>
        </w:tc>
        <w:tc>
          <w:tcPr>
            <w:tcW w:w="0" w:type="auto"/>
          </w:tcPr>
          <w:p w14:paraId="4F4959C9"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C064CA9"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8B7C4AA"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D007C5C"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6AF9DA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A3FED68"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21836B2D"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49B36042"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180A5B0"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F60FF05"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0724317F"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128B8971" w14:textId="77777777" w:rsidR="00C116AC" w:rsidRPr="00C116AC" w:rsidRDefault="00C116AC" w:rsidP="00622E1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rPr>
            </w:pPr>
          </w:p>
        </w:tc>
      </w:tr>
      <w:tr w:rsidR="00155E08" w:rsidRPr="00C116AC" w14:paraId="5F981F81" w14:textId="77777777" w:rsidTr="00155E08">
        <w:trPr>
          <w:trHeight w:val="506"/>
        </w:trPr>
        <w:tc>
          <w:tcPr>
            <w:cnfStyle w:val="001000000000" w:firstRow="0" w:lastRow="0" w:firstColumn="1" w:lastColumn="0" w:oddVBand="0" w:evenVBand="0" w:oddHBand="0" w:evenHBand="0" w:firstRowFirstColumn="0" w:firstRowLastColumn="0" w:lastRowFirstColumn="0" w:lastRowLastColumn="0"/>
            <w:tcW w:w="0" w:type="auto"/>
          </w:tcPr>
          <w:p w14:paraId="246845F1" w14:textId="77777777" w:rsidR="00C116AC" w:rsidRPr="00C116AC" w:rsidRDefault="00C116AC" w:rsidP="00622E1F">
            <w:pPr>
              <w:widowControl w:val="0"/>
              <w:autoSpaceDE w:val="0"/>
              <w:autoSpaceDN w:val="0"/>
              <w:adjustRightInd w:val="0"/>
              <w:jc w:val="center"/>
            </w:pPr>
          </w:p>
          <w:p w14:paraId="4F5000E5" w14:textId="77777777" w:rsidR="00C116AC" w:rsidRPr="00C116AC" w:rsidRDefault="00C116AC" w:rsidP="00622E1F">
            <w:pPr>
              <w:widowControl w:val="0"/>
              <w:autoSpaceDE w:val="0"/>
              <w:autoSpaceDN w:val="0"/>
              <w:adjustRightInd w:val="0"/>
              <w:jc w:val="center"/>
            </w:pPr>
            <w:r w:rsidRPr="00C116AC">
              <w:t>Total</w:t>
            </w:r>
          </w:p>
        </w:tc>
        <w:tc>
          <w:tcPr>
            <w:tcW w:w="0" w:type="auto"/>
          </w:tcPr>
          <w:p w14:paraId="4B3F42EF"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54F79A52"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39E83147"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1BB74371"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60A306F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694E0A90"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71F82D4C"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58EEA78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569DEE09"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03C1C31D"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3B66DBF8"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c>
          <w:tcPr>
            <w:tcW w:w="0" w:type="auto"/>
          </w:tcPr>
          <w:p w14:paraId="741187EA" w14:textId="77777777" w:rsidR="00C116AC" w:rsidRPr="00C116AC" w:rsidRDefault="00C116AC" w:rsidP="00622E1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b/>
              </w:rPr>
            </w:pPr>
          </w:p>
        </w:tc>
      </w:tr>
    </w:tbl>
    <w:p w14:paraId="69FD8FAC" w14:textId="0E17E1FD" w:rsidR="00C116AC" w:rsidRPr="00C116AC" w:rsidRDefault="00622E1F" w:rsidP="009E4571">
      <w:pPr>
        <w:widowControl w:val="0"/>
        <w:autoSpaceDE w:val="0"/>
        <w:autoSpaceDN w:val="0"/>
        <w:adjustRightInd w:val="0"/>
        <w:spacing w:after="240" w:line="240" w:lineRule="auto"/>
        <w:ind w:left="360"/>
        <w:contextualSpacing/>
        <w:rPr>
          <w:rFonts w:ascii="Times New Roman" w:eastAsiaTheme="minorEastAsia" w:hAnsi="Times New Roman" w:cs="Times New Roman"/>
          <w:sz w:val="24"/>
          <w:szCs w:val="24"/>
          <w:lang w:val="en-US"/>
        </w:rPr>
        <w:sectPr w:rsidR="00C116AC" w:rsidRPr="00C116AC" w:rsidSect="009E4571">
          <w:headerReference w:type="default" r:id="rId13"/>
          <w:pgSz w:w="16840" w:h="11900" w:orient="landscape"/>
          <w:pgMar w:top="1855"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eastAsiaTheme="minorEastAsia" w:hAnsi="Times New Roman" w:cs="Times New Roman"/>
          <w:sz w:val="24"/>
          <w:szCs w:val="24"/>
          <w:lang w:val="en-US"/>
        </w:rPr>
        <w:br w:type="textWrapping" w:clear="all"/>
      </w:r>
    </w:p>
    <w:p w14:paraId="3F7DA455" w14:textId="62E73593" w:rsidR="00C116AC" w:rsidRPr="00C116AC" w:rsidRDefault="00C116AC" w:rsidP="00C116AC">
      <w:pPr>
        <w:widowControl w:val="0"/>
        <w:numPr>
          <w:ilvl w:val="0"/>
          <w:numId w:val="23"/>
        </w:numPr>
        <w:autoSpaceDE w:val="0"/>
        <w:autoSpaceDN w:val="0"/>
        <w:adjustRightInd w:val="0"/>
        <w:spacing w:after="240" w:line="240" w:lineRule="auto"/>
        <w:contextualSpacing/>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lastRenderedPageBreak/>
        <w:t xml:space="preserve">You are </w:t>
      </w:r>
      <w:r w:rsidRPr="00C116AC">
        <w:rPr>
          <w:rFonts w:ascii="Times New Roman" w:eastAsiaTheme="minorEastAsia" w:hAnsi="Times New Roman" w:cs="Times New Roman"/>
          <w:b/>
          <w:sz w:val="24"/>
          <w:szCs w:val="24"/>
          <w:u w:val="single"/>
          <w:lang w:val="en-US"/>
        </w:rPr>
        <w:t>required</w:t>
      </w:r>
      <w:r w:rsidRPr="00C116AC">
        <w:rPr>
          <w:rFonts w:ascii="Times New Roman" w:eastAsiaTheme="minorEastAsia" w:hAnsi="Times New Roman" w:cs="Times New Roman"/>
          <w:sz w:val="24"/>
          <w:szCs w:val="24"/>
          <w:lang w:val="en-US"/>
        </w:rPr>
        <w:t xml:space="preserve"> to submit an up-to-date, accurate </w:t>
      </w:r>
      <w:r w:rsidR="008826D8">
        <w:rPr>
          <w:rFonts w:ascii="Times New Roman" w:eastAsiaTheme="minorEastAsia" w:hAnsi="Times New Roman" w:cs="Times New Roman"/>
          <w:sz w:val="24"/>
          <w:szCs w:val="24"/>
          <w:lang w:val="en-US"/>
        </w:rPr>
        <w:t xml:space="preserve">list of your </w:t>
      </w:r>
      <w:r w:rsidRPr="00C116AC">
        <w:rPr>
          <w:rFonts w:ascii="Times New Roman" w:eastAsiaTheme="minorEastAsia" w:hAnsi="Times New Roman" w:cs="Times New Roman"/>
          <w:sz w:val="24"/>
          <w:szCs w:val="24"/>
          <w:lang w:val="en-US"/>
        </w:rPr>
        <w:t>publications. For printed publications this should in all cases include page references.</w:t>
      </w:r>
      <w:r w:rsidR="00AB15BA">
        <w:rPr>
          <w:rFonts w:ascii="Times New Roman" w:eastAsiaTheme="minorEastAsia" w:hAnsi="Times New Roman" w:cs="Times New Roman"/>
          <w:sz w:val="24"/>
          <w:szCs w:val="24"/>
          <w:lang w:val="en-US"/>
        </w:rPr>
        <w:t xml:space="preserve"> </w:t>
      </w:r>
    </w:p>
    <w:p w14:paraId="52162B77" w14:textId="77777777" w:rsidR="00C116AC" w:rsidRPr="00C116AC" w:rsidRDefault="00C116AC" w:rsidP="00C116AC">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lang w:val="en-US"/>
        </w:rPr>
      </w:pPr>
    </w:p>
    <w:p w14:paraId="378E6539" w14:textId="77777777" w:rsidR="00C116AC" w:rsidRPr="00C116AC" w:rsidRDefault="00C116AC" w:rsidP="00C116AC">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lang w:val="en-US"/>
        </w:rPr>
      </w:pP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716608" behindDoc="0" locked="0" layoutInCell="1" allowOverlap="1" wp14:anchorId="189E0780" wp14:editId="019267A9">
                <wp:simplePos x="0" y="0"/>
                <wp:positionH relativeFrom="column">
                  <wp:posOffset>1209675</wp:posOffset>
                </wp:positionH>
                <wp:positionV relativeFrom="paragraph">
                  <wp:posOffset>8890</wp:posOffset>
                </wp:positionV>
                <wp:extent cx="552450" cy="3429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5245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9C7E3" id="Rectangle 6" o:spid="_x0000_s1026" style="position:absolute;margin-left:95.25pt;margin-top:.7pt;width:43.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" filled="f" strokecolor="windowText" strokeweight="1pt"/>
            </w:pict>
          </mc:Fallback>
        </mc:AlternateContent>
      </w:r>
      <w:r w:rsidRPr="00C116AC">
        <w:rPr>
          <w:rFonts w:ascii="Times New Roman" w:eastAsiaTheme="minorEastAsia" w:hAnsi="Times New Roman" w:cs="Times New Roman"/>
          <w:sz w:val="24"/>
          <w:szCs w:val="24"/>
          <w:lang w:val="en-US"/>
        </w:rPr>
        <w:t xml:space="preserve">Submitted: </w:t>
      </w:r>
    </w:p>
    <w:p w14:paraId="6CCE123F" w14:textId="77777777" w:rsidR="00C116AC" w:rsidRPr="00C116AC" w:rsidRDefault="00C116AC" w:rsidP="00C116AC">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lang w:val="en-US"/>
        </w:rPr>
      </w:pPr>
    </w:p>
    <w:p w14:paraId="389EF339" w14:textId="77777777" w:rsidR="00C116AC" w:rsidRPr="00C116AC" w:rsidRDefault="00C116AC" w:rsidP="00C116AC">
      <w:pPr>
        <w:widowControl w:val="0"/>
        <w:autoSpaceDE w:val="0"/>
        <w:autoSpaceDN w:val="0"/>
        <w:adjustRightInd w:val="0"/>
        <w:spacing w:after="240" w:line="240" w:lineRule="auto"/>
        <w:ind w:left="720"/>
        <w:contextualSpacing/>
        <w:rPr>
          <w:rFonts w:ascii="Times New Roman" w:eastAsiaTheme="minorEastAsia" w:hAnsi="Times New Roman" w:cs="Times New Roman"/>
          <w:sz w:val="24"/>
          <w:szCs w:val="24"/>
          <w:lang w:val="en-US"/>
        </w:rPr>
      </w:pPr>
    </w:p>
    <w:p w14:paraId="44E5A0C2" w14:textId="77777777" w:rsidR="00C116AC" w:rsidRPr="00C116AC" w:rsidRDefault="00C116AC" w:rsidP="00C116AC">
      <w:pPr>
        <w:widowControl w:val="0"/>
        <w:numPr>
          <w:ilvl w:val="0"/>
          <w:numId w:val="23"/>
        </w:numPr>
        <w:autoSpaceDE w:val="0"/>
        <w:autoSpaceDN w:val="0"/>
        <w:adjustRightInd w:val="0"/>
        <w:spacing w:after="240" w:line="240" w:lineRule="auto"/>
        <w:contextualSpacing/>
        <w:rPr>
          <w:rFonts w:ascii="Times New Roman" w:eastAsiaTheme="minorEastAsia" w:hAnsi="Times New Roman" w:cs="Times New Roman"/>
          <w:sz w:val="24"/>
          <w:szCs w:val="24"/>
          <w:lang w:val="en-US"/>
        </w:rPr>
      </w:pP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93056" behindDoc="0" locked="0" layoutInCell="1" allowOverlap="1" wp14:anchorId="689F6DAC" wp14:editId="473F50ED">
                <wp:simplePos x="0" y="0"/>
                <wp:positionH relativeFrom="column">
                  <wp:posOffset>2157124</wp:posOffset>
                </wp:positionH>
                <wp:positionV relativeFrom="paragraph">
                  <wp:posOffset>319927</wp:posOffset>
                </wp:positionV>
                <wp:extent cx="80963" cy="361950"/>
                <wp:effectExtent l="38100" t="0" r="33655" b="0"/>
                <wp:wrapNone/>
                <wp:docPr id="157" name="Rectangle 157"/>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0CE11" id="Rectangle 157" o:spid="_x0000_s1026" style="position:absolute;margin-left:169.85pt;margin-top:25.2pt;width:6.4pt;height:28.5pt;flip:x;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94080" behindDoc="0" locked="0" layoutInCell="1" allowOverlap="1" wp14:anchorId="6310798C" wp14:editId="0A13EDD1">
                <wp:simplePos x="0" y="0"/>
                <wp:positionH relativeFrom="column">
                  <wp:posOffset>2314708</wp:posOffset>
                </wp:positionH>
                <wp:positionV relativeFrom="paragraph">
                  <wp:posOffset>319927</wp:posOffset>
                </wp:positionV>
                <wp:extent cx="80963" cy="361950"/>
                <wp:effectExtent l="38100" t="0" r="33655" b="0"/>
                <wp:wrapNone/>
                <wp:docPr id="158" name="Rectangle 158"/>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38F7F" id="Rectangle 158" o:spid="_x0000_s1026" style="position:absolute;margin-left:182.25pt;margin-top:25.2pt;width:6.4pt;height:28.5pt;flip:x;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95104" behindDoc="0" locked="0" layoutInCell="1" allowOverlap="1" wp14:anchorId="39972B5D" wp14:editId="776770B7">
                <wp:simplePos x="0" y="0"/>
                <wp:positionH relativeFrom="column">
                  <wp:posOffset>2642898</wp:posOffset>
                </wp:positionH>
                <wp:positionV relativeFrom="paragraph">
                  <wp:posOffset>319927</wp:posOffset>
                </wp:positionV>
                <wp:extent cx="80963" cy="361950"/>
                <wp:effectExtent l="38100" t="0" r="33655" b="0"/>
                <wp:wrapNone/>
                <wp:docPr id="163" name="Rectangle 16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F13F8" id="Rectangle 163" o:spid="_x0000_s1026" style="position:absolute;margin-left:208.1pt;margin-top:25.2pt;width:6.4pt;height:28.5pt;flip:x;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85888" behindDoc="0" locked="0" layoutInCell="1" allowOverlap="1" wp14:anchorId="565C05D4" wp14:editId="23587ED8">
                <wp:simplePos x="0" y="0"/>
                <wp:positionH relativeFrom="column">
                  <wp:posOffset>1598769</wp:posOffset>
                </wp:positionH>
                <wp:positionV relativeFrom="paragraph">
                  <wp:posOffset>319927</wp:posOffset>
                </wp:positionV>
                <wp:extent cx="80963" cy="361950"/>
                <wp:effectExtent l="38100" t="0" r="33655" b="0"/>
                <wp:wrapNone/>
                <wp:docPr id="150" name="Rectangle 150"/>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C37AD" id="Rectangle 150" o:spid="_x0000_s1026" style="position:absolute;margin-left:125.9pt;margin-top:25.2pt;width:6.4pt;height:28.5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86912" behindDoc="0" locked="0" layoutInCell="1" allowOverlap="1" wp14:anchorId="1506DC5E" wp14:editId="4340C8F5">
                <wp:simplePos x="0" y="0"/>
                <wp:positionH relativeFrom="column">
                  <wp:posOffset>1660184</wp:posOffset>
                </wp:positionH>
                <wp:positionV relativeFrom="paragraph">
                  <wp:posOffset>319927</wp:posOffset>
                </wp:positionV>
                <wp:extent cx="80963" cy="361950"/>
                <wp:effectExtent l="38100" t="0" r="33655" b="0"/>
                <wp:wrapNone/>
                <wp:docPr id="151" name="Rectangle 151"/>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A5FB3" id="Rectangle 151" o:spid="_x0000_s1026" style="position:absolute;margin-left:130.7pt;margin-top:25.2pt;width:6.4pt;height:28.5pt;flip:x;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87936" behindDoc="0" locked="0" layoutInCell="1" allowOverlap="1" wp14:anchorId="276A2B6F" wp14:editId="2F10FF4B">
                <wp:simplePos x="0" y="0"/>
                <wp:positionH relativeFrom="column">
                  <wp:posOffset>1747047</wp:posOffset>
                </wp:positionH>
                <wp:positionV relativeFrom="paragraph">
                  <wp:posOffset>319927</wp:posOffset>
                </wp:positionV>
                <wp:extent cx="80963" cy="361950"/>
                <wp:effectExtent l="38100" t="0" r="33655" b="0"/>
                <wp:wrapNone/>
                <wp:docPr id="152" name="Rectangle 152"/>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1B9E5" id="Rectangle 152" o:spid="_x0000_s1026" style="position:absolute;margin-left:137.55pt;margin-top:25.2pt;width:6.4pt;height:28.5pt;flip:x;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88960" behindDoc="0" locked="0" layoutInCell="1" allowOverlap="1" wp14:anchorId="3A1E9C0A" wp14:editId="43550386">
                <wp:simplePos x="0" y="0"/>
                <wp:positionH relativeFrom="column">
                  <wp:posOffset>1842580</wp:posOffset>
                </wp:positionH>
                <wp:positionV relativeFrom="paragraph">
                  <wp:posOffset>319927</wp:posOffset>
                </wp:positionV>
                <wp:extent cx="80963" cy="361950"/>
                <wp:effectExtent l="38100" t="0" r="33655" b="0"/>
                <wp:wrapNone/>
                <wp:docPr id="153" name="Rectangle 153"/>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C712F" id="Rectangle 153" o:spid="_x0000_s1026" style="position:absolute;margin-left:145.1pt;margin-top:25.2pt;width:6.4pt;height:28.5pt;flip:x;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89984" behindDoc="0" locked="0" layoutInCell="1" allowOverlap="1" wp14:anchorId="2F7507FE" wp14:editId="37C06CB9">
                <wp:simplePos x="0" y="0"/>
                <wp:positionH relativeFrom="column">
                  <wp:posOffset>1922618</wp:posOffset>
                </wp:positionH>
                <wp:positionV relativeFrom="paragraph">
                  <wp:posOffset>319927</wp:posOffset>
                </wp:positionV>
                <wp:extent cx="80963" cy="361950"/>
                <wp:effectExtent l="38100" t="0" r="33655" b="0"/>
                <wp:wrapNone/>
                <wp:docPr id="154" name="Rectangle 154"/>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9D9CB" id="Rectangle 154" o:spid="_x0000_s1026" style="position:absolute;margin-left:151.4pt;margin-top:25.2pt;width:6.4pt;height:28.5pt;flip:x;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" filled="f" stroked="f" strokeweight="1pt"/>
            </w:pict>
          </mc:Fallback>
        </mc:AlternateConten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91008" behindDoc="0" locked="0" layoutInCell="1" allowOverlap="1" wp14:anchorId="6C17B9B0" wp14:editId="653B95E3">
                <wp:simplePos x="0" y="0"/>
                <wp:positionH relativeFrom="column">
                  <wp:posOffset>1995199</wp:posOffset>
                </wp:positionH>
                <wp:positionV relativeFrom="paragraph">
                  <wp:posOffset>319926</wp:posOffset>
                </wp:positionV>
                <wp:extent cx="80963" cy="361950"/>
                <wp:effectExtent l="38100" t="0" r="33655" b="0"/>
                <wp:wrapNone/>
                <wp:docPr id="155" name="Rectangle 155"/>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12BD8" id="Rectangle 155" o:spid="_x0000_s1026" style="position:absolute;margin-left:157.1pt;margin-top:25.2pt;width:6.4pt;height:28.5pt;flip:x;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" filled="f" stroked="f" strokeweight="1pt"/>
            </w:pict>
          </mc:Fallback>
        </mc:AlternateContent>
      </w:r>
      <w:r w:rsidRPr="00C116AC">
        <w:rPr>
          <w:rFonts w:ascii="Times New Roman" w:eastAsiaTheme="minorEastAsia" w:hAnsi="Times New Roman" w:cs="Times New Roman"/>
          <w:sz w:val="24"/>
          <w:szCs w:val="24"/>
          <w:lang w:val="en-US"/>
        </w:rPr>
        <w:t xml:space="preserve">You are welcome to provide a commentary on your </w:t>
      </w:r>
      <w:r w:rsidRPr="00C116AC">
        <w:rPr>
          <w:rFonts w:ascii="Times New Roman" w:eastAsiaTheme="minorEastAsia" w:hAnsi="Times New Roman" w:cs="Times New Roman"/>
          <w:b/>
          <w:bCs/>
          <w:sz w:val="24"/>
          <w:szCs w:val="24"/>
          <w:lang w:val="en-US"/>
        </w:rPr>
        <w:t xml:space="preserve">Research </w:t>
      </w:r>
      <w:r w:rsidRPr="00C116AC">
        <w:rPr>
          <w:rFonts w:ascii="Times New Roman" w:eastAsiaTheme="minorEastAsia" w:hAnsi="Times New Roman" w:cs="Times New Roman"/>
          <w:sz w:val="24"/>
          <w:szCs w:val="24"/>
          <w:lang w:val="en-US"/>
        </w:rPr>
        <w:t xml:space="preserve">profile below </w:t>
      </w:r>
      <w:r w:rsidRPr="00C116AC">
        <w:rPr>
          <w:rFonts w:ascii="Times New Roman" w:eastAsiaTheme="minorEastAsia" w:hAnsi="Times New Roman" w:cs="Times New Roman"/>
          <w:b/>
          <w:sz w:val="24"/>
          <w:szCs w:val="24"/>
          <w:lang w:val="en-US"/>
        </w:rPr>
        <w:t>(no more than 1000 words).</w:t>
      </w:r>
      <w:r w:rsidRPr="00C116AC">
        <w:rPr>
          <w:rFonts w:ascii="Times New Roman" w:eastAsiaTheme="minorEastAsia" w:hAnsi="Times New Roman" w:cs="Times New Roman"/>
          <w:b/>
          <w:noProof/>
          <w:sz w:val="24"/>
          <w:szCs w:val="24"/>
          <w:lang w:eastAsia="en-IE"/>
        </w:rPr>
        <mc:AlternateContent>
          <mc:Choice Requires="wps">
            <w:drawing>
              <wp:anchor distT="0" distB="0" distL="114300" distR="114300" simplePos="0" relativeHeight="251692032" behindDoc="0" locked="0" layoutInCell="1" allowOverlap="1" wp14:anchorId="39F21688" wp14:editId="17573CEB">
                <wp:simplePos x="0" y="0"/>
                <wp:positionH relativeFrom="column">
                  <wp:posOffset>2077720</wp:posOffset>
                </wp:positionH>
                <wp:positionV relativeFrom="paragraph">
                  <wp:posOffset>26386</wp:posOffset>
                </wp:positionV>
                <wp:extent cx="80963" cy="361950"/>
                <wp:effectExtent l="38100" t="0" r="33655" b="0"/>
                <wp:wrapNone/>
                <wp:docPr id="156" name="Rectangle 156"/>
                <wp:cNvGraphicFramePr/>
                <a:graphic xmlns:a="http://schemas.openxmlformats.org/drawingml/2006/main">
                  <a:graphicData uri="http://schemas.microsoft.com/office/word/2010/wordprocessingShape">
                    <wps:wsp>
                      <wps:cNvSpPr/>
                      <wps:spPr>
                        <a:xfrm flipH="1">
                          <a:off x="0" y="0"/>
                          <a:ext cx="80963"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72C0F" id="Rectangle 156" o:spid="_x0000_s1026" style="position:absolute;margin-left:163.6pt;margin-top:2.1pt;width:6.4pt;height:28.5pt;flip:x;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" filled="f" stroked="f" strokeweight="1pt"/>
            </w:pict>
          </mc:Fallback>
        </mc:AlternateContent>
      </w:r>
      <w:r w:rsidRPr="00C116AC">
        <w:rPr>
          <w:rFonts w:ascii="Times New Roman" w:eastAsiaTheme="minorEastAsia" w:hAnsi="Times New Roman" w:cs="Times New Roman"/>
          <w:b/>
          <w:sz w:val="24"/>
          <w:szCs w:val="24"/>
          <w:lang w:val="en-US"/>
        </w:rPr>
        <w:t xml:space="preserve"> </w:t>
      </w:r>
      <w:r w:rsidRPr="00C116AC">
        <w:rPr>
          <w:rFonts w:ascii="Times New Roman" w:eastAsiaTheme="minorEastAsia" w:hAnsi="Times New Roman" w:cs="Times New Roman"/>
          <w:sz w:val="24"/>
          <w:szCs w:val="24"/>
          <w:lang w:val="en-US"/>
        </w:rPr>
        <w:t>If you do not wish to, then please write “None” in the box.</w:t>
      </w:r>
      <w:r w:rsidRPr="00C116AC">
        <w:rPr>
          <w:rFonts w:ascii="Times New Roman" w:eastAsiaTheme="minorEastAsia" w:hAnsi="Times New Roman" w:cs="Times New Roman"/>
          <w:sz w:val="24"/>
          <w:szCs w:val="24"/>
          <w:shd w:val="clear" w:color="auto" w:fill="D09BCF" w:themeFill="text2" w:themeFillTint="66"/>
          <w:vertAlign w:val="superscript"/>
          <w:lang w:val="en-US"/>
        </w:rPr>
        <w:t xml:space="preserve"> </w:t>
      </w:r>
    </w:p>
    <w:tbl>
      <w:tblPr>
        <w:tblStyle w:val="TableGrid"/>
        <w:tblW w:w="0" w:type="auto"/>
        <w:tblInd w:w="534" w:type="dxa"/>
        <w:tblLook w:val="04A0" w:firstRow="1" w:lastRow="0" w:firstColumn="1" w:lastColumn="0" w:noHBand="0" w:noVBand="1"/>
      </w:tblPr>
      <w:tblGrid>
        <w:gridCol w:w="7820"/>
      </w:tblGrid>
      <w:tr w:rsidR="00C116AC" w:rsidRPr="00C116AC" w14:paraId="2FA7098B" w14:textId="77777777" w:rsidTr="00C116AC">
        <w:trPr>
          <w:trHeight w:val="8563"/>
        </w:trPr>
        <w:tc>
          <w:tcPr>
            <w:tcW w:w="9780" w:type="dxa"/>
          </w:tcPr>
          <w:p w14:paraId="3854FE28" w14:textId="77777777" w:rsidR="00C116AC" w:rsidRPr="00C116AC" w:rsidRDefault="00C116AC" w:rsidP="00C116AC">
            <w:pPr>
              <w:widowControl w:val="0"/>
              <w:autoSpaceDE w:val="0"/>
              <w:autoSpaceDN w:val="0"/>
              <w:adjustRightInd w:val="0"/>
            </w:pPr>
          </w:p>
        </w:tc>
      </w:tr>
    </w:tbl>
    <w:p w14:paraId="3625D823"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
          <w:bCs/>
          <w:sz w:val="24"/>
          <w:szCs w:val="24"/>
          <w:lang w:val="en-US"/>
        </w:rPr>
      </w:pPr>
    </w:p>
    <w:p w14:paraId="64E18ADB"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
          <w:bCs/>
          <w:sz w:val="24"/>
          <w:szCs w:val="24"/>
          <w:lang w:val="en-US"/>
        </w:rPr>
      </w:pPr>
    </w:p>
    <w:p w14:paraId="3B98F316" w14:textId="77777777" w:rsidR="00C116AC" w:rsidRPr="00C116AC" w:rsidRDefault="00C116AC" w:rsidP="00C116AC">
      <w:pPr>
        <w:spacing w:after="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br w:type="page"/>
      </w:r>
    </w:p>
    <w:p w14:paraId="75B272AC" w14:textId="77777777" w:rsidR="00C116AC" w:rsidRPr="00C116AC" w:rsidRDefault="00C116AC" w:rsidP="00C116AC">
      <w:pPr>
        <w:widowControl w:val="0"/>
        <w:numPr>
          <w:ilvl w:val="0"/>
          <w:numId w:val="24"/>
        </w:numPr>
        <w:tabs>
          <w:tab w:val="left" w:pos="220"/>
          <w:tab w:val="left" w:pos="720"/>
        </w:tabs>
        <w:autoSpaceDE w:val="0"/>
        <w:autoSpaceDN w:val="0"/>
        <w:adjustRightInd w:val="0"/>
        <w:spacing w:before="240" w:after="120" w:line="240" w:lineRule="auto"/>
        <w:contextualSpacing/>
        <w:jc w:val="both"/>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lastRenderedPageBreak/>
        <w:t>Learning, Teaching &amp; Assessment:</w:t>
      </w:r>
    </w:p>
    <w:p w14:paraId="59E62EF6" w14:textId="77777777" w:rsidR="00C116AC" w:rsidRPr="00C116AC" w:rsidRDefault="00C116AC" w:rsidP="00C116AC">
      <w:pPr>
        <w:widowControl w:val="0"/>
        <w:tabs>
          <w:tab w:val="left" w:pos="220"/>
          <w:tab w:val="left" w:pos="720"/>
        </w:tabs>
        <w:autoSpaceDE w:val="0"/>
        <w:autoSpaceDN w:val="0"/>
        <w:adjustRightInd w:val="0"/>
        <w:spacing w:before="240" w:after="120" w:line="240" w:lineRule="auto"/>
        <w:jc w:val="both"/>
        <w:rPr>
          <w:rFonts w:ascii="Times New Roman" w:eastAsiaTheme="minorEastAsia" w:hAnsi="Times New Roman" w:cs="Times New Roman"/>
          <w:b/>
          <w:bCs/>
          <w:sz w:val="24"/>
          <w:szCs w:val="24"/>
          <w:lang w:val="en-US"/>
        </w:rPr>
      </w:pPr>
    </w:p>
    <w:p w14:paraId="6EA48495" w14:textId="77777777" w:rsidR="00C116AC" w:rsidRPr="00C116AC"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In this category, applicants will be required to demonstrate a substantial contribution to teaching, supervision and mentoring of students.</w:t>
      </w:r>
    </w:p>
    <w:p w14:paraId="387F3394" w14:textId="77777777" w:rsidR="00C116AC" w:rsidRPr="00C116AC" w:rsidRDefault="00C116AC" w:rsidP="00C116AC">
      <w:pPr>
        <w:widowControl w:val="0"/>
        <w:tabs>
          <w:tab w:val="left" w:pos="142"/>
          <w:tab w:val="left" w:pos="220"/>
        </w:tabs>
        <w:autoSpaceDE w:val="0"/>
        <w:autoSpaceDN w:val="0"/>
        <w:adjustRightInd w:val="0"/>
        <w:spacing w:after="240" w:line="240" w:lineRule="auto"/>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 xml:space="preserve">All applicants are required to: </w:t>
      </w:r>
    </w:p>
    <w:p w14:paraId="02EA7A87" w14:textId="77777777" w:rsidR="00C116AC" w:rsidRPr="00C116AC" w:rsidRDefault="00C116AC" w:rsidP="00C116AC">
      <w:pPr>
        <w:widowControl w:val="0"/>
        <w:numPr>
          <w:ilvl w:val="0"/>
          <w:numId w:val="29"/>
        </w:numPr>
        <w:tabs>
          <w:tab w:val="left" w:pos="142"/>
          <w:tab w:val="left" w:pos="220"/>
        </w:tabs>
        <w:autoSpaceDE w:val="0"/>
        <w:autoSpaceDN w:val="0"/>
        <w:adjustRightInd w:val="0"/>
        <w:spacing w:after="240" w:line="240" w:lineRule="auto"/>
        <w:contextualSpacing/>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Outline the details of their contact hours for the three most recent years in which they taught;</w:t>
      </w:r>
    </w:p>
    <w:p w14:paraId="786B44A3" w14:textId="77777777" w:rsidR="00C116AC" w:rsidRPr="00C116AC" w:rsidRDefault="00C116AC" w:rsidP="00C116AC">
      <w:pPr>
        <w:widowControl w:val="0"/>
        <w:tabs>
          <w:tab w:val="left" w:pos="142"/>
          <w:tab w:val="left" w:pos="220"/>
        </w:tabs>
        <w:autoSpaceDE w:val="0"/>
        <w:autoSpaceDN w:val="0"/>
        <w:adjustRightInd w:val="0"/>
        <w:spacing w:after="240" w:line="240" w:lineRule="auto"/>
        <w:ind w:left="862"/>
        <w:contextualSpacing/>
        <w:jc w:val="both"/>
        <w:rPr>
          <w:rFonts w:ascii="Times New Roman" w:eastAsiaTheme="minorEastAsia" w:hAnsi="Times New Roman" w:cs="Times New Roman"/>
          <w:sz w:val="24"/>
          <w:szCs w:val="24"/>
          <w:lang w:val="en-US"/>
        </w:rPr>
      </w:pPr>
    </w:p>
    <w:p w14:paraId="463518E1" w14:textId="77777777" w:rsidR="00011C6D" w:rsidRPr="00011C6D" w:rsidRDefault="00011C6D" w:rsidP="00011C6D">
      <w:pPr>
        <w:widowControl w:val="0"/>
        <w:tabs>
          <w:tab w:val="left" w:pos="142"/>
          <w:tab w:val="left" w:pos="220"/>
        </w:tabs>
        <w:autoSpaceDE w:val="0"/>
        <w:autoSpaceDN w:val="0"/>
        <w:adjustRightInd w:val="0"/>
        <w:spacing w:after="240" w:line="240" w:lineRule="auto"/>
        <w:ind w:left="862"/>
        <w:contextualSpacing/>
        <w:jc w:val="both"/>
        <w:rPr>
          <w:rFonts w:ascii="Times New Roman" w:eastAsiaTheme="minorEastAsia" w:hAnsi="Times New Roman" w:cs="Times New Roman"/>
          <w:sz w:val="24"/>
          <w:szCs w:val="24"/>
          <w:lang w:val="en-US"/>
        </w:rPr>
      </w:pPr>
    </w:p>
    <w:p w14:paraId="7E083D49" w14:textId="0C7C46B9" w:rsidR="00C116AC" w:rsidRPr="00C116AC" w:rsidRDefault="00C116AC" w:rsidP="00C116AC">
      <w:pPr>
        <w:widowControl w:val="0"/>
        <w:numPr>
          <w:ilvl w:val="0"/>
          <w:numId w:val="29"/>
        </w:numPr>
        <w:tabs>
          <w:tab w:val="left" w:pos="142"/>
          <w:tab w:val="left" w:pos="220"/>
        </w:tabs>
        <w:autoSpaceDE w:val="0"/>
        <w:autoSpaceDN w:val="0"/>
        <w:adjustRightInd w:val="0"/>
        <w:spacing w:after="240" w:line="240" w:lineRule="auto"/>
        <w:contextualSpacing/>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Submit a</w:t>
      </w:r>
      <w:r w:rsidR="008826D8">
        <w:rPr>
          <w:rFonts w:ascii="Times New Roman" w:eastAsiaTheme="minorEastAsia" w:hAnsi="Times New Roman" w:cs="Times New Roman"/>
          <w:sz w:val="24"/>
          <w:szCs w:val="24"/>
          <w:lang w:val="en-US"/>
        </w:rPr>
        <w:t xml:space="preserve">n electronic </w:t>
      </w:r>
      <w:r w:rsidRPr="00C116AC">
        <w:rPr>
          <w:rFonts w:ascii="Times New Roman" w:eastAsiaTheme="minorEastAsia" w:hAnsi="Times New Roman" w:cs="Times New Roman"/>
          <w:sz w:val="24"/>
          <w:szCs w:val="24"/>
          <w:lang w:val="en-US"/>
        </w:rPr>
        <w:t>Teaching Portfolio that provides appropriate evidence of performance and demonstrates a critical, reflective approach to teaching</w:t>
      </w:r>
      <w:r w:rsidR="005D627E">
        <w:rPr>
          <w:rFonts w:ascii="Times New Roman" w:eastAsiaTheme="minorEastAsia" w:hAnsi="Times New Roman" w:cs="Times New Roman"/>
          <w:sz w:val="24"/>
          <w:szCs w:val="24"/>
          <w:lang w:val="en-US"/>
        </w:rPr>
        <w:t>, assessment,</w:t>
      </w:r>
      <w:r w:rsidRPr="00C116AC">
        <w:rPr>
          <w:rFonts w:ascii="Times New Roman" w:eastAsiaTheme="minorEastAsia" w:hAnsi="Times New Roman" w:cs="Times New Roman"/>
          <w:sz w:val="24"/>
          <w:szCs w:val="24"/>
          <w:lang w:val="en-US"/>
        </w:rPr>
        <w:t xml:space="preserve"> and the support of student learning</w:t>
      </w:r>
      <w:r w:rsidR="005D627E">
        <w:rPr>
          <w:rFonts w:ascii="Times New Roman" w:eastAsiaTheme="minorEastAsia" w:hAnsi="Times New Roman" w:cs="Times New Roman"/>
          <w:sz w:val="24"/>
          <w:szCs w:val="24"/>
          <w:lang w:val="en-US"/>
        </w:rPr>
        <w:t>, including your teaching philosophy and student evaluations</w:t>
      </w:r>
      <w:r w:rsidRPr="00C116AC">
        <w:rPr>
          <w:rFonts w:ascii="Times New Roman" w:eastAsiaTheme="minorEastAsia" w:hAnsi="Times New Roman" w:cs="Times New Roman"/>
          <w:sz w:val="24"/>
          <w:szCs w:val="24"/>
          <w:lang w:val="en-US"/>
        </w:rPr>
        <w:t xml:space="preserve">: </w:t>
      </w:r>
    </w:p>
    <w:p w14:paraId="1D2419A6" w14:textId="77777777" w:rsidR="00C116AC" w:rsidRPr="00C116AC" w:rsidRDefault="00C116AC" w:rsidP="00C116AC">
      <w:pPr>
        <w:widowControl w:val="0"/>
        <w:numPr>
          <w:ilvl w:val="0"/>
          <w:numId w:val="8"/>
        </w:numPr>
        <w:tabs>
          <w:tab w:val="left" w:pos="220"/>
        </w:tabs>
        <w:autoSpaceDE w:val="0"/>
        <w:autoSpaceDN w:val="0"/>
        <w:adjustRightInd w:val="0"/>
        <w:spacing w:after="320" w:line="240" w:lineRule="auto"/>
        <w:contextualSpacing/>
        <w:jc w:val="both"/>
        <w:rPr>
          <w:rFonts w:ascii="Times New Roman" w:eastAsia="MS Mincho" w:hAnsi="Times New Roman" w:cs="Times New Roman"/>
          <w:bCs/>
          <w:sz w:val="24"/>
          <w:szCs w:val="24"/>
          <w:lang w:val="en-US"/>
        </w:rPr>
      </w:pPr>
      <w:r w:rsidRPr="00C116AC">
        <w:rPr>
          <w:rFonts w:ascii="Times New Roman" w:eastAsia="MS Mincho" w:hAnsi="Times New Roman" w:cs="Times New Roman"/>
          <w:sz w:val="24"/>
          <w:szCs w:val="24"/>
          <w:lang w:val="en-US"/>
        </w:rPr>
        <w:t>The Teaching Portfolio may not exceed 10 pages, including a maximum of 2 pages for Student feedback on a maximum of two modules, plus a maximum of 15 other pages in Appendices, to make a total of 25 pages.</w:t>
      </w:r>
    </w:p>
    <w:p w14:paraId="0CF8C029" w14:textId="77777777" w:rsidR="00C116AC" w:rsidRPr="00C116AC" w:rsidRDefault="00C116AC" w:rsidP="00C116AC">
      <w:pPr>
        <w:widowControl w:val="0"/>
        <w:tabs>
          <w:tab w:val="left" w:pos="220"/>
        </w:tabs>
        <w:autoSpaceDE w:val="0"/>
        <w:autoSpaceDN w:val="0"/>
        <w:adjustRightInd w:val="0"/>
        <w:spacing w:after="320" w:line="240" w:lineRule="auto"/>
        <w:ind w:left="1440"/>
        <w:contextualSpacing/>
        <w:jc w:val="both"/>
        <w:rPr>
          <w:rFonts w:ascii="Times New Roman" w:eastAsia="MS Mincho" w:hAnsi="Times New Roman" w:cs="Times New Roman"/>
          <w:b/>
          <w:bCs/>
          <w:sz w:val="24"/>
          <w:szCs w:val="24"/>
          <w:lang w:val="en-US"/>
        </w:rPr>
      </w:pPr>
      <w:r w:rsidRPr="00C116AC">
        <w:rPr>
          <w:rFonts w:ascii="Times New Roman" w:eastAsia="MS Mincho" w:hAnsi="Times New Roman" w:cs="Times New Roman"/>
          <w:sz w:val="24"/>
          <w:szCs w:val="24"/>
          <w:lang w:val="en-US"/>
        </w:rPr>
        <w:t>Any information beyond these limits will not be considered</w:t>
      </w:r>
      <w:r w:rsidRPr="00C116AC">
        <w:rPr>
          <w:rFonts w:ascii="Times New Roman" w:eastAsia="MS Mincho" w:hAnsi="Times New Roman" w:cs="Times New Roman"/>
          <w:bCs/>
          <w:sz w:val="24"/>
          <w:szCs w:val="24"/>
          <w:lang w:val="en-US"/>
        </w:rPr>
        <w:t>. Required font is</w:t>
      </w:r>
      <w:r w:rsidRPr="00C116AC">
        <w:rPr>
          <w:rFonts w:ascii="Times New Roman" w:eastAsia="MS Mincho" w:hAnsi="Times New Roman" w:cs="Times New Roman"/>
          <w:b/>
          <w:bCs/>
          <w:sz w:val="24"/>
          <w:szCs w:val="24"/>
          <w:lang w:val="en-US"/>
        </w:rPr>
        <w:t xml:space="preserve"> Times New Roman Size 12 point.</w:t>
      </w:r>
    </w:p>
    <w:p w14:paraId="3DF0A9FB" w14:textId="77777777" w:rsidR="00C116AC" w:rsidRPr="00C116AC" w:rsidRDefault="00C116AC" w:rsidP="00C116AC">
      <w:pPr>
        <w:widowControl w:val="0"/>
        <w:numPr>
          <w:ilvl w:val="0"/>
          <w:numId w:val="3"/>
        </w:numPr>
        <w:tabs>
          <w:tab w:val="left" w:pos="142"/>
          <w:tab w:val="left" w:pos="220"/>
        </w:tabs>
        <w:autoSpaceDE w:val="0"/>
        <w:autoSpaceDN w:val="0"/>
        <w:adjustRightInd w:val="0"/>
        <w:spacing w:after="240" w:line="240" w:lineRule="auto"/>
        <w:ind w:left="142" w:hanging="11"/>
        <w:jc w:val="both"/>
        <w:rPr>
          <w:rFonts w:ascii="Times New Roman" w:eastAsiaTheme="minorEastAsia" w:hAnsi="Times New Roman" w:cs="Times New Roman"/>
          <w:b/>
          <w:sz w:val="24"/>
          <w:szCs w:val="24"/>
          <w:lang w:val="en-US"/>
        </w:rPr>
        <w:sectPr w:rsidR="00C116AC" w:rsidRPr="00C116AC" w:rsidSect="00FB74C3">
          <w:headerReference w:type="default" r:id="rId14"/>
          <w:pgSz w:w="11900" w:h="16840"/>
          <w:pgMar w:top="709" w:right="1835" w:bottom="284" w:left="1701" w:header="708" w:footer="340"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pPr>
      <w:r w:rsidRPr="00C116AC">
        <w:rPr>
          <w:rFonts w:ascii="Times New Roman" w:eastAsiaTheme="minorEastAsia" w:hAnsi="Times New Roman" w:cs="Times New Roman"/>
          <w:b/>
          <w:sz w:val="24"/>
          <w:szCs w:val="24"/>
          <w:lang w:val="en-US"/>
        </w:rPr>
        <w:t xml:space="preserve"> </w:t>
      </w:r>
    </w:p>
    <w:p w14:paraId="54B5C7CB"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b/>
          <w:sz w:val="24"/>
          <w:szCs w:val="24"/>
          <w:lang w:val="en-US"/>
        </w:rPr>
        <w:lastRenderedPageBreak/>
        <w:t>2 (a) Contact Hours</w:t>
      </w:r>
    </w:p>
    <w:p w14:paraId="5CBE86C5" w14:textId="77777777" w:rsidR="00C116AC" w:rsidRPr="00C116AC" w:rsidRDefault="00C116AC" w:rsidP="00C116AC">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C116AC">
        <w:rPr>
          <w:rFonts w:ascii="Times New Roman" w:eastAsiaTheme="minorEastAsia" w:hAnsi="Times New Roman" w:cs="Times New Roman"/>
          <w:sz w:val="24"/>
          <w:szCs w:val="24"/>
          <w:lang w:val="en-US"/>
        </w:rPr>
        <w:t xml:space="preserve">You are required to provide a copy of your approved teaching schedule for </w:t>
      </w:r>
      <w:r w:rsidRPr="00C116AC">
        <w:rPr>
          <w:rFonts w:ascii="Times New Roman" w:eastAsiaTheme="minorEastAsia" w:hAnsi="Times New Roman" w:cs="Times New Roman"/>
          <w:b/>
          <w:sz w:val="24"/>
          <w:szCs w:val="24"/>
          <w:lang w:val="en-US"/>
        </w:rPr>
        <w:t>the three academic years</w:t>
      </w:r>
      <w:r w:rsidRPr="00C116AC">
        <w:rPr>
          <w:rFonts w:ascii="Times New Roman" w:eastAsiaTheme="minorEastAsia" w:hAnsi="Times New Roman" w:cs="Times New Roman"/>
          <w:sz w:val="24"/>
          <w:szCs w:val="24"/>
          <w:lang w:val="en-US"/>
        </w:rPr>
        <w:t xml:space="preserve"> prior to the year in which the application is being made</w:t>
      </w:r>
      <w:r w:rsidRPr="00C116AC">
        <w:rPr>
          <w:rFonts w:ascii="Times New Roman" w:eastAsia="MS Mincho" w:hAnsi="Times New Roman" w:cs="Times New Roman"/>
          <w:sz w:val="24"/>
          <w:szCs w:val="24"/>
          <w:lang w:val="en-US"/>
        </w:rPr>
        <w:t>. If you were on documented leave for any of the 3 years, you should include the next most recent year(s).</w:t>
      </w:r>
    </w:p>
    <w:p w14:paraId="14450D1C" w14:textId="77777777" w:rsidR="00C116AC" w:rsidRPr="00C116AC" w:rsidRDefault="00C116AC" w:rsidP="00C116AC">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p>
    <w:p w14:paraId="3814A0F9" w14:textId="772F0FBF" w:rsidR="00C116AC" w:rsidRPr="00C116AC" w:rsidRDefault="00C116AC" w:rsidP="00C116AC">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All undergraduate and postgraduate teaching duties for the three years, should be set out in this section:</w:t>
      </w:r>
    </w:p>
    <w:p w14:paraId="0A7033F9" w14:textId="77777777" w:rsidR="00C116AC" w:rsidRPr="00C116AC" w:rsidRDefault="00C116AC" w:rsidP="00C116AC">
      <w:pPr>
        <w:widowControl w:val="0"/>
        <w:autoSpaceDE w:val="0"/>
        <w:autoSpaceDN w:val="0"/>
        <w:adjustRightInd w:val="0"/>
        <w:spacing w:after="0" w:line="240" w:lineRule="auto"/>
        <w:rPr>
          <w:rFonts w:ascii="Times New Roman" w:eastAsia="MS Mincho" w:hAnsi="Times New Roman" w:cs="Times New Roman"/>
          <w:sz w:val="24"/>
          <w:szCs w:val="24"/>
          <w:lang w:val="en-US"/>
        </w:rPr>
      </w:pPr>
    </w:p>
    <w:tbl>
      <w:tblPr>
        <w:tblStyle w:val="GridTable4-Accent5"/>
        <w:tblW w:w="5233" w:type="pct"/>
        <w:tblLook w:val="01E0" w:firstRow="1" w:lastRow="1" w:firstColumn="1" w:lastColumn="1" w:noHBand="0" w:noVBand="0"/>
      </w:tblPr>
      <w:tblGrid>
        <w:gridCol w:w="2292"/>
        <w:gridCol w:w="1571"/>
        <w:gridCol w:w="3253"/>
        <w:gridCol w:w="1016"/>
        <w:gridCol w:w="1156"/>
        <w:gridCol w:w="1136"/>
        <w:gridCol w:w="1110"/>
        <w:gridCol w:w="3066"/>
      </w:tblGrid>
      <w:tr w:rsidR="00C116AC" w:rsidRPr="00C116AC" w14:paraId="546D0EF6" w14:textId="77777777" w:rsidTr="00CC44B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5" w:type="pct"/>
            <w:vMerge w:val="restart"/>
          </w:tcPr>
          <w:p w14:paraId="0D867DD3" w14:textId="77777777" w:rsidR="00C116AC" w:rsidRPr="00C116AC" w:rsidRDefault="00C116AC" w:rsidP="00C116AC">
            <w:pPr>
              <w:tabs>
                <w:tab w:val="left" w:pos="720"/>
                <w:tab w:val="left" w:pos="1440"/>
              </w:tabs>
              <w:jc w:val="both"/>
            </w:pPr>
            <w:r w:rsidRPr="00C116AC">
              <w:t>Class Name</w:t>
            </w:r>
          </w:p>
          <w:p w14:paraId="7B95BB20" w14:textId="77777777" w:rsidR="00C116AC" w:rsidRPr="00C116AC" w:rsidRDefault="00C116AC" w:rsidP="00C116AC">
            <w:pPr>
              <w:tabs>
                <w:tab w:val="left" w:pos="720"/>
                <w:tab w:val="left" w:pos="1440"/>
              </w:tabs>
            </w:pPr>
            <w:r w:rsidRPr="00C116AC">
              <w:t xml:space="preserve">e.g. </w:t>
            </w:r>
            <w:r w:rsidR="00011C6D">
              <w:t>BSc ECE 1/BSc Ed Studies 3</w:t>
            </w:r>
          </w:p>
        </w:tc>
        <w:tc>
          <w:tcPr>
            <w:cnfStyle w:val="000010000000" w:firstRow="0" w:lastRow="0" w:firstColumn="0" w:lastColumn="0" w:oddVBand="1" w:evenVBand="0" w:oddHBand="0" w:evenHBand="0" w:firstRowFirstColumn="0" w:firstRowLastColumn="0" w:lastRowFirstColumn="0" w:lastRowLastColumn="0"/>
            <w:tcW w:w="538" w:type="pct"/>
            <w:vMerge w:val="restart"/>
          </w:tcPr>
          <w:p w14:paraId="3A38B2A9" w14:textId="77777777" w:rsidR="00C116AC" w:rsidRPr="00C116AC" w:rsidRDefault="00011C6D" w:rsidP="00C116AC">
            <w:pPr>
              <w:tabs>
                <w:tab w:val="left" w:pos="720"/>
                <w:tab w:val="left" w:pos="1440"/>
              </w:tabs>
              <w:jc w:val="center"/>
            </w:pPr>
            <w:r>
              <w:t>Module Code</w:t>
            </w:r>
          </w:p>
        </w:tc>
        <w:tc>
          <w:tcPr>
            <w:tcW w:w="1114" w:type="pct"/>
            <w:vMerge w:val="restart"/>
          </w:tcPr>
          <w:p w14:paraId="2C2AD6EF" w14:textId="77777777" w:rsidR="00C116AC" w:rsidRPr="00C116AC" w:rsidRDefault="00011C6D" w:rsidP="00C116AC">
            <w:pPr>
              <w:tabs>
                <w:tab w:val="left" w:pos="720"/>
                <w:tab w:val="left" w:pos="1440"/>
              </w:tabs>
              <w:jc w:val="center"/>
              <w:cnfStyle w:val="100000000000" w:firstRow="1" w:lastRow="0" w:firstColumn="0" w:lastColumn="0" w:oddVBand="0" w:evenVBand="0" w:oddHBand="0" w:evenHBand="0" w:firstRowFirstColumn="0" w:firstRowLastColumn="0" w:lastRowFirstColumn="0" w:lastRowLastColumn="0"/>
            </w:pPr>
            <w:r>
              <w:t>Module</w:t>
            </w:r>
            <w:r w:rsidR="00C116AC" w:rsidRPr="00C116AC">
              <w:t xml:space="preserv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14:paraId="02846AFD" w14:textId="77777777" w:rsidR="00C116AC" w:rsidRPr="00C116AC" w:rsidRDefault="00C116AC" w:rsidP="00C116AC">
            <w:pPr>
              <w:tabs>
                <w:tab w:val="left" w:pos="720"/>
                <w:tab w:val="left" w:pos="1440"/>
              </w:tabs>
              <w:jc w:val="center"/>
            </w:pPr>
            <w:r w:rsidRPr="00C116AC">
              <w:t>Contact Hours Per Year</w:t>
            </w:r>
          </w:p>
        </w:tc>
        <w:tc>
          <w:tcPr>
            <w:cnfStyle w:val="000100000000" w:firstRow="0" w:lastRow="0" w:firstColumn="0" w:lastColumn="1" w:oddVBand="0" w:evenVBand="0" w:oddHBand="0" w:evenHBand="0" w:firstRowFirstColumn="0" w:firstRowLastColumn="0" w:lastRowFirstColumn="0" w:lastRowLastColumn="0"/>
            <w:tcW w:w="1050" w:type="pct"/>
            <w:vMerge w:val="restart"/>
          </w:tcPr>
          <w:p w14:paraId="2D092F6C" w14:textId="77777777" w:rsidR="00C116AC" w:rsidRPr="00C116AC" w:rsidRDefault="00C116AC" w:rsidP="00C116AC">
            <w:pPr>
              <w:tabs>
                <w:tab w:val="left" w:pos="720"/>
                <w:tab w:val="left" w:pos="1440"/>
              </w:tabs>
              <w:jc w:val="center"/>
            </w:pPr>
            <w:r w:rsidRPr="00C116AC">
              <w:t>Examination Method</w:t>
            </w:r>
          </w:p>
        </w:tc>
      </w:tr>
      <w:tr w:rsidR="00C116AC" w:rsidRPr="00C116AC" w14:paraId="1F0AF57E" w14:textId="77777777" w:rsidTr="00CC44B5">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785" w:type="pct"/>
            <w:vMerge/>
          </w:tcPr>
          <w:p w14:paraId="76E3E435"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vMerge/>
          </w:tcPr>
          <w:p w14:paraId="1FB6B43A" w14:textId="77777777" w:rsidR="00C116AC" w:rsidRPr="00C116AC" w:rsidRDefault="00C116AC" w:rsidP="00C116AC">
            <w:pPr>
              <w:tabs>
                <w:tab w:val="left" w:pos="720"/>
                <w:tab w:val="left" w:pos="1440"/>
              </w:tabs>
              <w:jc w:val="center"/>
              <w:rPr>
                <w:b/>
              </w:rPr>
            </w:pPr>
          </w:p>
        </w:tc>
        <w:tc>
          <w:tcPr>
            <w:tcW w:w="1114" w:type="pct"/>
            <w:vMerge/>
          </w:tcPr>
          <w:p w14:paraId="3F2CC8FF" w14:textId="77777777" w:rsidR="00C116AC" w:rsidRPr="00C116AC" w:rsidRDefault="00C116AC" w:rsidP="00C116AC">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14:paraId="3427B3C2" w14:textId="77777777" w:rsidR="00C116AC" w:rsidRPr="00C116AC" w:rsidRDefault="00C116AC" w:rsidP="00C116AC">
            <w:pPr>
              <w:tabs>
                <w:tab w:val="left" w:pos="720"/>
                <w:tab w:val="left" w:pos="1440"/>
              </w:tabs>
              <w:rPr>
                <w:b/>
              </w:rPr>
            </w:pPr>
          </w:p>
          <w:p w14:paraId="7227DA23" w14:textId="77777777" w:rsidR="00C116AC" w:rsidRPr="00C116AC" w:rsidRDefault="00C116AC" w:rsidP="00C116AC">
            <w:pPr>
              <w:tabs>
                <w:tab w:val="left" w:pos="720"/>
                <w:tab w:val="left" w:pos="1440"/>
              </w:tabs>
              <w:rPr>
                <w:b/>
              </w:rPr>
            </w:pPr>
            <w:r w:rsidRPr="00C116AC">
              <w:rPr>
                <w:b/>
              </w:rPr>
              <w:t>Lecture</w:t>
            </w:r>
          </w:p>
        </w:tc>
        <w:tc>
          <w:tcPr>
            <w:tcW w:w="396" w:type="pct"/>
          </w:tcPr>
          <w:p w14:paraId="7DE8678C" w14:textId="77777777" w:rsidR="00C116AC" w:rsidRPr="00C116AC" w:rsidRDefault="00C116AC" w:rsidP="00C116AC">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14:paraId="57D9695B" w14:textId="77777777" w:rsidR="00C116AC" w:rsidRPr="00C116AC" w:rsidRDefault="00C116AC" w:rsidP="00C116AC">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C116AC">
              <w:rPr>
                <w:b/>
              </w:rPr>
              <w:t>Tutorial</w:t>
            </w:r>
          </w:p>
        </w:tc>
        <w:tc>
          <w:tcPr>
            <w:cnfStyle w:val="000010000000" w:firstRow="0" w:lastRow="0" w:firstColumn="0" w:lastColumn="0" w:oddVBand="1" w:evenVBand="0" w:oddHBand="0" w:evenHBand="0" w:firstRowFirstColumn="0" w:firstRowLastColumn="0" w:lastRowFirstColumn="0" w:lastRowLastColumn="0"/>
            <w:tcW w:w="389" w:type="pct"/>
          </w:tcPr>
          <w:p w14:paraId="4AABBFDE" w14:textId="77777777" w:rsidR="00C116AC" w:rsidRPr="00C116AC" w:rsidRDefault="00C116AC" w:rsidP="00C116AC">
            <w:pPr>
              <w:tabs>
                <w:tab w:val="left" w:pos="720"/>
                <w:tab w:val="left" w:pos="1440"/>
              </w:tabs>
              <w:rPr>
                <w:b/>
              </w:rPr>
            </w:pPr>
          </w:p>
          <w:p w14:paraId="39EC927F" w14:textId="77777777" w:rsidR="00C116AC" w:rsidRPr="00C116AC" w:rsidRDefault="00C116AC" w:rsidP="00C116AC">
            <w:pPr>
              <w:tabs>
                <w:tab w:val="left" w:pos="720"/>
                <w:tab w:val="left" w:pos="1440"/>
              </w:tabs>
              <w:rPr>
                <w:b/>
              </w:rPr>
            </w:pPr>
            <w:r w:rsidRPr="00C116AC">
              <w:rPr>
                <w:b/>
              </w:rPr>
              <w:t>Practical</w:t>
            </w:r>
          </w:p>
        </w:tc>
        <w:tc>
          <w:tcPr>
            <w:tcW w:w="380" w:type="pct"/>
          </w:tcPr>
          <w:p w14:paraId="43BCECBA" w14:textId="77777777" w:rsidR="00C116AC" w:rsidRPr="00C116AC" w:rsidRDefault="00C116AC" w:rsidP="00C116AC">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p>
          <w:p w14:paraId="41D26633" w14:textId="77777777" w:rsidR="00C116AC" w:rsidRPr="00C116AC" w:rsidRDefault="00C116AC" w:rsidP="00C116AC">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C116AC">
              <w:rPr>
                <w:b/>
              </w:rPr>
              <w:t>Other</w:t>
            </w:r>
          </w:p>
          <w:p w14:paraId="3FA78912" w14:textId="77777777" w:rsidR="00C116AC" w:rsidRPr="00C116AC" w:rsidRDefault="00C116AC" w:rsidP="00C116AC">
            <w:pPr>
              <w:tabs>
                <w:tab w:val="left" w:pos="720"/>
                <w:tab w:val="left" w:pos="1440"/>
              </w:tabs>
              <w:cnfStyle w:val="000000100000" w:firstRow="0" w:lastRow="0" w:firstColumn="0" w:lastColumn="0" w:oddVBand="0" w:evenVBand="0" w:oddHBand="1" w:evenHBand="0" w:firstRowFirstColumn="0" w:firstRowLastColumn="0" w:lastRowFirstColumn="0" w:lastRowLastColumn="0"/>
              <w:rPr>
                <w:b/>
              </w:rPr>
            </w:pPr>
            <w:r w:rsidRPr="00C116AC">
              <w:rPr>
                <w:b/>
              </w:rPr>
              <w:t>(specify)</w:t>
            </w:r>
          </w:p>
        </w:tc>
        <w:tc>
          <w:tcPr>
            <w:cnfStyle w:val="000100000000" w:firstRow="0" w:lastRow="0" w:firstColumn="0" w:lastColumn="1" w:oddVBand="0" w:evenVBand="0" w:oddHBand="0" w:evenHBand="0" w:firstRowFirstColumn="0" w:firstRowLastColumn="0" w:lastRowFirstColumn="0" w:lastRowLastColumn="0"/>
            <w:tcW w:w="1050" w:type="pct"/>
            <w:vMerge/>
          </w:tcPr>
          <w:p w14:paraId="19424983" w14:textId="77777777" w:rsidR="00C116AC" w:rsidRPr="00C116AC" w:rsidRDefault="00C116AC" w:rsidP="00C116AC">
            <w:pPr>
              <w:tabs>
                <w:tab w:val="left" w:pos="720"/>
                <w:tab w:val="left" w:pos="1440"/>
              </w:tabs>
              <w:jc w:val="center"/>
            </w:pPr>
          </w:p>
        </w:tc>
      </w:tr>
      <w:tr w:rsidR="00C116AC" w:rsidRPr="00C116AC" w14:paraId="2B788E7A" w14:textId="77777777" w:rsidTr="00CC44B5">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0278A085" w14:textId="77777777" w:rsidR="00C116AC" w:rsidRPr="00C116AC" w:rsidRDefault="00C116AC" w:rsidP="00C116AC">
            <w:pPr>
              <w:tabs>
                <w:tab w:val="left" w:pos="720"/>
                <w:tab w:val="left" w:pos="1440"/>
              </w:tabs>
              <w:jc w:val="both"/>
            </w:pPr>
          </w:p>
          <w:p w14:paraId="68B2B534"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2ADE7026" w14:textId="77777777" w:rsidR="00C116AC" w:rsidRPr="00C116AC" w:rsidRDefault="00C116AC" w:rsidP="00C116AC">
            <w:pPr>
              <w:tabs>
                <w:tab w:val="left" w:pos="720"/>
                <w:tab w:val="left" w:pos="1440"/>
              </w:tabs>
              <w:jc w:val="both"/>
            </w:pPr>
          </w:p>
        </w:tc>
        <w:tc>
          <w:tcPr>
            <w:tcW w:w="1114" w:type="pct"/>
          </w:tcPr>
          <w:p w14:paraId="32812DA2"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20C072CD" w14:textId="77777777" w:rsidR="00C116AC" w:rsidRPr="00C116AC" w:rsidRDefault="00C116AC" w:rsidP="00C116AC">
            <w:pPr>
              <w:tabs>
                <w:tab w:val="left" w:pos="720"/>
                <w:tab w:val="left" w:pos="1440"/>
              </w:tabs>
              <w:jc w:val="both"/>
            </w:pPr>
          </w:p>
        </w:tc>
        <w:tc>
          <w:tcPr>
            <w:tcW w:w="396" w:type="pct"/>
          </w:tcPr>
          <w:p w14:paraId="1200D8E0"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458CB7E8" w14:textId="77777777" w:rsidR="00C116AC" w:rsidRPr="00C116AC" w:rsidRDefault="00C116AC" w:rsidP="00C116AC">
            <w:pPr>
              <w:tabs>
                <w:tab w:val="left" w:pos="720"/>
                <w:tab w:val="left" w:pos="1440"/>
              </w:tabs>
              <w:jc w:val="both"/>
            </w:pPr>
          </w:p>
        </w:tc>
        <w:tc>
          <w:tcPr>
            <w:tcW w:w="380" w:type="pct"/>
          </w:tcPr>
          <w:p w14:paraId="42781167"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13407942" w14:textId="77777777" w:rsidR="00C116AC" w:rsidRPr="00C116AC" w:rsidRDefault="00C116AC" w:rsidP="00C116AC">
            <w:pPr>
              <w:tabs>
                <w:tab w:val="left" w:pos="720"/>
                <w:tab w:val="left" w:pos="1440"/>
              </w:tabs>
              <w:jc w:val="both"/>
            </w:pPr>
          </w:p>
        </w:tc>
      </w:tr>
      <w:tr w:rsidR="00C116AC" w:rsidRPr="00C116AC" w14:paraId="18523CF4" w14:textId="77777777" w:rsidTr="00CC44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4AFEAC52"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2725A300" w14:textId="77777777" w:rsidR="00C116AC" w:rsidRPr="00C116AC" w:rsidRDefault="00C116AC" w:rsidP="00C116AC">
            <w:pPr>
              <w:tabs>
                <w:tab w:val="left" w:pos="720"/>
                <w:tab w:val="left" w:pos="1440"/>
              </w:tabs>
              <w:jc w:val="both"/>
            </w:pPr>
          </w:p>
          <w:p w14:paraId="69EB0F57" w14:textId="77777777" w:rsidR="00C116AC" w:rsidRPr="00C116AC" w:rsidRDefault="00C116AC" w:rsidP="00C116AC">
            <w:pPr>
              <w:tabs>
                <w:tab w:val="left" w:pos="720"/>
                <w:tab w:val="left" w:pos="1440"/>
              </w:tabs>
              <w:jc w:val="both"/>
            </w:pPr>
          </w:p>
        </w:tc>
        <w:tc>
          <w:tcPr>
            <w:tcW w:w="1114" w:type="pct"/>
          </w:tcPr>
          <w:p w14:paraId="79B85C5C"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30BC3ADF" w14:textId="77777777" w:rsidR="00C116AC" w:rsidRPr="00C116AC" w:rsidRDefault="00C116AC" w:rsidP="00C116AC">
            <w:pPr>
              <w:tabs>
                <w:tab w:val="left" w:pos="720"/>
                <w:tab w:val="left" w:pos="1440"/>
              </w:tabs>
              <w:jc w:val="both"/>
            </w:pPr>
          </w:p>
        </w:tc>
        <w:tc>
          <w:tcPr>
            <w:tcW w:w="396" w:type="pct"/>
          </w:tcPr>
          <w:p w14:paraId="402B43D2"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6D59BB7" w14:textId="77777777" w:rsidR="00C116AC" w:rsidRPr="00C116AC" w:rsidRDefault="00C116AC" w:rsidP="00C116AC">
            <w:pPr>
              <w:tabs>
                <w:tab w:val="left" w:pos="720"/>
                <w:tab w:val="left" w:pos="1440"/>
              </w:tabs>
              <w:jc w:val="both"/>
            </w:pPr>
          </w:p>
        </w:tc>
        <w:tc>
          <w:tcPr>
            <w:tcW w:w="380" w:type="pct"/>
          </w:tcPr>
          <w:p w14:paraId="5BC39FCF"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7AD6AA5A" w14:textId="77777777" w:rsidR="00C116AC" w:rsidRPr="00C116AC" w:rsidRDefault="00C116AC" w:rsidP="00C116AC">
            <w:pPr>
              <w:tabs>
                <w:tab w:val="left" w:pos="720"/>
                <w:tab w:val="left" w:pos="1440"/>
              </w:tabs>
              <w:jc w:val="both"/>
            </w:pPr>
          </w:p>
        </w:tc>
      </w:tr>
      <w:tr w:rsidR="00C116AC" w:rsidRPr="00C116AC" w14:paraId="53482B7D" w14:textId="77777777" w:rsidTr="00CC44B5">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25F912AA"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5F4DDC2C" w14:textId="77777777" w:rsidR="00C116AC" w:rsidRPr="00C116AC" w:rsidRDefault="00C116AC" w:rsidP="00C116AC">
            <w:pPr>
              <w:tabs>
                <w:tab w:val="left" w:pos="720"/>
                <w:tab w:val="left" w:pos="1440"/>
              </w:tabs>
              <w:jc w:val="both"/>
            </w:pPr>
          </w:p>
          <w:p w14:paraId="49046AB6" w14:textId="77777777" w:rsidR="00C116AC" w:rsidRPr="00C116AC" w:rsidRDefault="00C116AC" w:rsidP="00C116AC">
            <w:pPr>
              <w:tabs>
                <w:tab w:val="left" w:pos="720"/>
                <w:tab w:val="left" w:pos="1440"/>
              </w:tabs>
              <w:jc w:val="both"/>
            </w:pPr>
          </w:p>
        </w:tc>
        <w:tc>
          <w:tcPr>
            <w:tcW w:w="1114" w:type="pct"/>
          </w:tcPr>
          <w:p w14:paraId="497EA314"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1A4323BD" w14:textId="77777777" w:rsidR="00C116AC" w:rsidRPr="00C116AC" w:rsidRDefault="00C116AC" w:rsidP="00C116AC">
            <w:pPr>
              <w:tabs>
                <w:tab w:val="left" w:pos="720"/>
                <w:tab w:val="left" w:pos="1440"/>
              </w:tabs>
              <w:jc w:val="both"/>
            </w:pPr>
          </w:p>
        </w:tc>
        <w:tc>
          <w:tcPr>
            <w:tcW w:w="396" w:type="pct"/>
          </w:tcPr>
          <w:p w14:paraId="1CBECB99"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E95806D" w14:textId="77777777" w:rsidR="00C116AC" w:rsidRPr="00C116AC" w:rsidRDefault="00C116AC" w:rsidP="00C116AC">
            <w:pPr>
              <w:tabs>
                <w:tab w:val="left" w:pos="720"/>
                <w:tab w:val="left" w:pos="1440"/>
              </w:tabs>
              <w:jc w:val="both"/>
            </w:pPr>
          </w:p>
        </w:tc>
        <w:tc>
          <w:tcPr>
            <w:tcW w:w="380" w:type="pct"/>
          </w:tcPr>
          <w:p w14:paraId="286CB941"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6E0BBC6A" w14:textId="77777777" w:rsidR="00C116AC" w:rsidRPr="00C116AC" w:rsidRDefault="00C116AC" w:rsidP="00C116AC">
            <w:pPr>
              <w:tabs>
                <w:tab w:val="left" w:pos="720"/>
                <w:tab w:val="left" w:pos="1440"/>
              </w:tabs>
              <w:jc w:val="both"/>
            </w:pPr>
          </w:p>
        </w:tc>
      </w:tr>
      <w:tr w:rsidR="00C116AC" w:rsidRPr="00C116AC" w14:paraId="4A054238" w14:textId="77777777" w:rsidTr="00CC44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12B9335A" w14:textId="77777777" w:rsidR="00C116AC" w:rsidRPr="00C116AC" w:rsidRDefault="00C116AC" w:rsidP="00C116AC">
            <w:pPr>
              <w:tabs>
                <w:tab w:val="left" w:pos="720"/>
                <w:tab w:val="left" w:pos="1440"/>
              </w:tabs>
              <w:jc w:val="both"/>
            </w:pPr>
          </w:p>
          <w:p w14:paraId="65F3CE79"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5544DC6F" w14:textId="77777777" w:rsidR="00C116AC" w:rsidRPr="00C116AC" w:rsidRDefault="00C116AC" w:rsidP="00C116AC">
            <w:pPr>
              <w:tabs>
                <w:tab w:val="left" w:pos="720"/>
                <w:tab w:val="left" w:pos="1440"/>
              </w:tabs>
              <w:jc w:val="both"/>
            </w:pPr>
          </w:p>
        </w:tc>
        <w:tc>
          <w:tcPr>
            <w:tcW w:w="1114" w:type="pct"/>
          </w:tcPr>
          <w:p w14:paraId="4DC97E6B"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46039E85" w14:textId="77777777" w:rsidR="00C116AC" w:rsidRPr="00C116AC" w:rsidRDefault="00C116AC" w:rsidP="00C116AC">
            <w:pPr>
              <w:tabs>
                <w:tab w:val="left" w:pos="720"/>
                <w:tab w:val="left" w:pos="1440"/>
              </w:tabs>
              <w:jc w:val="both"/>
            </w:pPr>
          </w:p>
        </w:tc>
        <w:tc>
          <w:tcPr>
            <w:tcW w:w="396" w:type="pct"/>
          </w:tcPr>
          <w:p w14:paraId="13E53161"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5AA420A4" w14:textId="77777777" w:rsidR="00C116AC" w:rsidRPr="00C116AC" w:rsidRDefault="00C116AC" w:rsidP="00C116AC">
            <w:pPr>
              <w:tabs>
                <w:tab w:val="left" w:pos="720"/>
                <w:tab w:val="left" w:pos="1440"/>
              </w:tabs>
              <w:jc w:val="both"/>
            </w:pPr>
          </w:p>
        </w:tc>
        <w:tc>
          <w:tcPr>
            <w:tcW w:w="380" w:type="pct"/>
          </w:tcPr>
          <w:p w14:paraId="65851B94"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3E7FDB1A" w14:textId="77777777" w:rsidR="00C116AC" w:rsidRPr="00C116AC" w:rsidRDefault="00C116AC" w:rsidP="00C116AC">
            <w:pPr>
              <w:tabs>
                <w:tab w:val="left" w:pos="720"/>
                <w:tab w:val="left" w:pos="1440"/>
              </w:tabs>
              <w:jc w:val="both"/>
            </w:pPr>
          </w:p>
        </w:tc>
      </w:tr>
      <w:tr w:rsidR="00C116AC" w:rsidRPr="00C116AC" w14:paraId="2B3BFFE4" w14:textId="77777777" w:rsidTr="00CC44B5">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46CA4D03" w14:textId="77777777" w:rsidR="00C116AC" w:rsidRPr="00C116AC" w:rsidRDefault="00C116AC" w:rsidP="00C116AC">
            <w:pPr>
              <w:tabs>
                <w:tab w:val="left" w:pos="720"/>
                <w:tab w:val="left" w:pos="1440"/>
              </w:tabs>
              <w:jc w:val="both"/>
            </w:pPr>
          </w:p>
          <w:p w14:paraId="59F950CB"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4C9D5A61" w14:textId="77777777" w:rsidR="00C116AC" w:rsidRPr="00C116AC" w:rsidRDefault="00C116AC" w:rsidP="00C116AC">
            <w:pPr>
              <w:tabs>
                <w:tab w:val="left" w:pos="720"/>
                <w:tab w:val="left" w:pos="1440"/>
              </w:tabs>
              <w:jc w:val="both"/>
            </w:pPr>
          </w:p>
        </w:tc>
        <w:tc>
          <w:tcPr>
            <w:tcW w:w="1114" w:type="pct"/>
          </w:tcPr>
          <w:p w14:paraId="4BA124E3"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0010F6A7" w14:textId="77777777" w:rsidR="00C116AC" w:rsidRPr="00C116AC" w:rsidRDefault="00C116AC" w:rsidP="00C116AC">
            <w:pPr>
              <w:tabs>
                <w:tab w:val="left" w:pos="720"/>
                <w:tab w:val="left" w:pos="1440"/>
              </w:tabs>
              <w:jc w:val="both"/>
            </w:pPr>
          </w:p>
        </w:tc>
        <w:tc>
          <w:tcPr>
            <w:tcW w:w="396" w:type="pct"/>
          </w:tcPr>
          <w:p w14:paraId="25D32482"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302C5FC7" w14:textId="77777777" w:rsidR="00C116AC" w:rsidRPr="00C116AC" w:rsidRDefault="00C116AC" w:rsidP="00C116AC">
            <w:pPr>
              <w:tabs>
                <w:tab w:val="left" w:pos="720"/>
                <w:tab w:val="left" w:pos="1440"/>
              </w:tabs>
              <w:jc w:val="both"/>
            </w:pPr>
          </w:p>
        </w:tc>
        <w:tc>
          <w:tcPr>
            <w:tcW w:w="380" w:type="pct"/>
          </w:tcPr>
          <w:p w14:paraId="31632086"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2E3763E" w14:textId="77777777" w:rsidR="00C116AC" w:rsidRPr="00C116AC" w:rsidRDefault="00C116AC" w:rsidP="00C116AC">
            <w:pPr>
              <w:tabs>
                <w:tab w:val="left" w:pos="720"/>
                <w:tab w:val="left" w:pos="1440"/>
              </w:tabs>
              <w:jc w:val="both"/>
            </w:pPr>
          </w:p>
        </w:tc>
      </w:tr>
      <w:tr w:rsidR="00C116AC" w:rsidRPr="00C116AC" w14:paraId="269313D7" w14:textId="77777777" w:rsidTr="00CC44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37D49FBA" w14:textId="77777777" w:rsidR="00C116AC" w:rsidRPr="00C116AC" w:rsidRDefault="00C116AC" w:rsidP="00C116AC">
            <w:pPr>
              <w:tabs>
                <w:tab w:val="left" w:pos="720"/>
                <w:tab w:val="left" w:pos="1440"/>
              </w:tabs>
              <w:jc w:val="both"/>
            </w:pPr>
          </w:p>
          <w:p w14:paraId="73006A80"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720298B9" w14:textId="77777777" w:rsidR="00C116AC" w:rsidRPr="00C116AC" w:rsidRDefault="00C116AC" w:rsidP="00C116AC">
            <w:pPr>
              <w:tabs>
                <w:tab w:val="left" w:pos="720"/>
                <w:tab w:val="left" w:pos="1440"/>
              </w:tabs>
              <w:jc w:val="both"/>
            </w:pPr>
          </w:p>
        </w:tc>
        <w:tc>
          <w:tcPr>
            <w:tcW w:w="1114" w:type="pct"/>
          </w:tcPr>
          <w:p w14:paraId="68A9E485"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58B0B122" w14:textId="77777777" w:rsidR="00C116AC" w:rsidRPr="00C116AC" w:rsidRDefault="00C116AC" w:rsidP="00C116AC">
            <w:pPr>
              <w:tabs>
                <w:tab w:val="left" w:pos="720"/>
                <w:tab w:val="left" w:pos="1440"/>
              </w:tabs>
              <w:jc w:val="both"/>
            </w:pPr>
          </w:p>
        </w:tc>
        <w:tc>
          <w:tcPr>
            <w:tcW w:w="396" w:type="pct"/>
          </w:tcPr>
          <w:p w14:paraId="0D8857FF"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42A481AA" w14:textId="77777777" w:rsidR="00C116AC" w:rsidRPr="00C116AC" w:rsidRDefault="00C116AC" w:rsidP="00C116AC">
            <w:pPr>
              <w:tabs>
                <w:tab w:val="left" w:pos="720"/>
                <w:tab w:val="left" w:pos="1440"/>
              </w:tabs>
              <w:jc w:val="both"/>
            </w:pPr>
          </w:p>
        </w:tc>
        <w:tc>
          <w:tcPr>
            <w:tcW w:w="380" w:type="pct"/>
          </w:tcPr>
          <w:p w14:paraId="3C0F4128"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304372AD" w14:textId="77777777" w:rsidR="00C116AC" w:rsidRPr="00C116AC" w:rsidRDefault="00C116AC" w:rsidP="00C116AC">
            <w:pPr>
              <w:tabs>
                <w:tab w:val="left" w:pos="720"/>
                <w:tab w:val="left" w:pos="1440"/>
              </w:tabs>
              <w:jc w:val="both"/>
            </w:pPr>
          </w:p>
        </w:tc>
      </w:tr>
      <w:tr w:rsidR="00C116AC" w:rsidRPr="00C116AC" w14:paraId="11686867" w14:textId="77777777" w:rsidTr="00CC44B5">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736CF366" w14:textId="77777777" w:rsidR="00C116AC" w:rsidRPr="00C116AC" w:rsidRDefault="00C116AC" w:rsidP="00C116AC">
            <w:pPr>
              <w:tabs>
                <w:tab w:val="left" w:pos="720"/>
                <w:tab w:val="left" w:pos="1440"/>
              </w:tabs>
              <w:jc w:val="both"/>
            </w:pPr>
          </w:p>
          <w:p w14:paraId="35C27728"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006210FA" w14:textId="77777777" w:rsidR="00C116AC" w:rsidRPr="00C116AC" w:rsidRDefault="00C116AC" w:rsidP="00C116AC">
            <w:pPr>
              <w:tabs>
                <w:tab w:val="left" w:pos="720"/>
                <w:tab w:val="left" w:pos="1440"/>
              </w:tabs>
              <w:jc w:val="both"/>
            </w:pPr>
          </w:p>
        </w:tc>
        <w:tc>
          <w:tcPr>
            <w:tcW w:w="1114" w:type="pct"/>
          </w:tcPr>
          <w:p w14:paraId="4D31F952"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1136A8F8" w14:textId="77777777" w:rsidR="00C116AC" w:rsidRPr="00C116AC" w:rsidRDefault="00C116AC" w:rsidP="00C116AC">
            <w:pPr>
              <w:tabs>
                <w:tab w:val="left" w:pos="720"/>
                <w:tab w:val="left" w:pos="1440"/>
              </w:tabs>
              <w:jc w:val="both"/>
            </w:pPr>
          </w:p>
        </w:tc>
        <w:tc>
          <w:tcPr>
            <w:tcW w:w="396" w:type="pct"/>
          </w:tcPr>
          <w:p w14:paraId="78FCDC5A"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179E539F" w14:textId="77777777" w:rsidR="00C116AC" w:rsidRPr="00C116AC" w:rsidRDefault="00C116AC" w:rsidP="00C116AC">
            <w:pPr>
              <w:tabs>
                <w:tab w:val="left" w:pos="720"/>
                <w:tab w:val="left" w:pos="1440"/>
              </w:tabs>
              <w:jc w:val="both"/>
            </w:pPr>
          </w:p>
        </w:tc>
        <w:tc>
          <w:tcPr>
            <w:tcW w:w="380" w:type="pct"/>
          </w:tcPr>
          <w:p w14:paraId="2FFAB608"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0261E62" w14:textId="77777777" w:rsidR="00C116AC" w:rsidRPr="00C116AC" w:rsidRDefault="00C116AC" w:rsidP="00C116AC">
            <w:pPr>
              <w:tabs>
                <w:tab w:val="left" w:pos="720"/>
                <w:tab w:val="left" w:pos="1440"/>
              </w:tabs>
              <w:jc w:val="both"/>
            </w:pPr>
          </w:p>
        </w:tc>
      </w:tr>
      <w:tr w:rsidR="00C116AC" w:rsidRPr="00C116AC" w14:paraId="3EF20EFC" w14:textId="77777777" w:rsidTr="00CC44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6D79DFE0" w14:textId="77777777" w:rsidR="00C116AC" w:rsidRPr="00C116AC" w:rsidRDefault="00C116AC"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778E97DF" w14:textId="77777777" w:rsidR="00C116AC" w:rsidRPr="00C116AC" w:rsidRDefault="00C116AC" w:rsidP="00C116AC">
            <w:pPr>
              <w:tabs>
                <w:tab w:val="left" w:pos="720"/>
                <w:tab w:val="left" w:pos="1440"/>
              </w:tabs>
              <w:jc w:val="both"/>
            </w:pPr>
          </w:p>
        </w:tc>
        <w:tc>
          <w:tcPr>
            <w:tcW w:w="1114" w:type="pct"/>
          </w:tcPr>
          <w:p w14:paraId="34653DD3"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8" w:type="pct"/>
          </w:tcPr>
          <w:p w14:paraId="2B018C37" w14:textId="77777777" w:rsidR="00C116AC" w:rsidRPr="00C116AC" w:rsidRDefault="00C116AC" w:rsidP="00C116AC">
            <w:pPr>
              <w:tabs>
                <w:tab w:val="left" w:pos="720"/>
                <w:tab w:val="left" w:pos="1440"/>
              </w:tabs>
              <w:jc w:val="both"/>
            </w:pPr>
          </w:p>
        </w:tc>
        <w:tc>
          <w:tcPr>
            <w:tcW w:w="396" w:type="pct"/>
          </w:tcPr>
          <w:p w14:paraId="756CD52C"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9" w:type="pct"/>
          </w:tcPr>
          <w:p w14:paraId="6B3AE5DA" w14:textId="77777777" w:rsidR="00C116AC" w:rsidRPr="00C116AC" w:rsidRDefault="00C116AC" w:rsidP="00C116AC">
            <w:pPr>
              <w:tabs>
                <w:tab w:val="left" w:pos="720"/>
                <w:tab w:val="left" w:pos="1440"/>
              </w:tabs>
              <w:jc w:val="both"/>
            </w:pPr>
          </w:p>
        </w:tc>
        <w:tc>
          <w:tcPr>
            <w:tcW w:w="380" w:type="pct"/>
          </w:tcPr>
          <w:p w14:paraId="4D90D98D" w14:textId="77777777" w:rsidR="00C116AC" w:rsidRPr="00C116AC" w:rsidRDefault="00C116AC"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050" w:type="pct"/>
          </w:tcPr>
          <w:p w14:paraId="48F6CBB7" w14:textId="77777777" w:rsidR="00C116AC" w:rsidRPr="00C116AC" w:rsidRDefault="00C116AC" w:rsidP="00C116AC">
            <w:pPr>
              <w:tabs>
                <w:tab w:val="left" w:pos="720"/>
                <w:tab w:val="left" w:pos="1440"/>
              </w:tabs>
              <w:jc w:val="both"/>
            </w:pPr>
          </w:p>
        </w:tc>
      </w:tr>
      <w:tr w:rsidR="00C116AC" w:rsidRPr="00C116AC" w14:paraId="293BA70B" w14:textId="77777777" w:rsidTr="00CC44B5">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6735BBC7" w14:textId="77777777" w:rsidR="00C116AC" w:rsidRPr="00C116AC" w:rsidRDefault="00C116AC" w:rsidP="00C116AC">
            <w:pPr>
              <w:tabs>
                <w:tab w:val="left" w:pos="720"/>
                <w:tab w:val="left" w:pos="1440"/>
              </w:tabs>
              <w:jc w:val="both"/>
            </w:pPr>
            <w:r w:rsidRPr="00C116AC">
              <w:lastRenderedPageBreak/>
              <w:t>Total/Subtotal Contact Hours</w:t>
            </w:r>
          </w:p>
        </w:tc>
        <w:tc>
          <w:tcPr>
            <w:cnfStyle w:val="000010000000" w:firstRow="0" w:lastRow="0" w:firstColumn="0" w:lastColumn="0" w:oddVBand="1" w:evenVBand="0" w:oddHBand="0" w:evenHBand="0" w:firstRowFirstColumn="0" w:firstRowLastColumn="0" w:lastRowFirstColumn="0" w:lastRowLastColumn="0"/>
            <w:tcW w:w="538" w:type="pct"/>
          </w:tcPr>
          <w:p w14:paraId="1371A028" w14:textId="77777777" w:rsidR="00C116AC" w:rsidRPr="00C116AC" w:rsidRDefault="00C116AC" w:rsidP="00C116AC">
            <w:pPr>
              <w:tabs>
                <w:tab w:val="left" w:pos="720"/>
                <w:tab w:val="left" w:pos="1440"/>
              </w:tabs>
              <w:jc w:val="both"/>
              <w:rPr>
                <w:b/>
              </w:rPr>
            </w:pPr>
          </w:p>
        </w:tc>
        <w:tc>
          <w:tcPr>
            <w:tcW w:w="1114" w:type="pct"/>
          </w:tcPr>
          <w:p w14:paraId="0919D05D"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48" w:type="pct"/>
          </w:tcPr>
          <w:p w14:paraId="3E5B2B3E" w14:textId="77777777" w:rsidR="00C116AC" w:rsidRPr="00C116AC" w:rsidRDefault="00C116AC" w:rsidP="00C116AC">
            <w:pPr>
              <w:tabs>
                <w:tab w:val="left" w:pos="720"/>
                <w:tab w:val="left" w:pos="1440"/>
              </w:tabs>
              <w:jc w:val="both"/>
              <w:rPr>
                <w:b/>
              </w:rPr>
            </w:pPr>
          </w:p>
        </w:tc>
        <w:tc>
          <w:tcPr>
            <w:tcW w:w="396" w:type="pct"/>
          </w:tcPr>
          <w:p w14:paraId="4A96D0D9"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389" w:type="pct"/>
          </w:tcPr>
          <w:p w14:paraId="16D7012E" w14:textId="77777777" w:rsidR="00C116AC" w:rsidRPr="00C116AC" w:rsidRDefault="00C116AC" w:rsidP="00C116AC">
            <w:pPr>
              <w:tabs>
                <w:tab w:val="left" w:pos="720"/>
                <w:tab w:val="left" w:pos="1440"/>
              </w:tabs>
              <w:jc w:val="both"/>
              <w:rPr>
                <w:b/>
              </w:rPr>
            </w:pPr>
          </w:p>
        </w:tc>
        <w:tc>
          <w:tcPr>
            <w:tcW w:w="380" w:type="pct"/>
          </w:tcPr>
          <w:p w14:paraId="51550E36" w14:textId="77777777" w:rsidR="00C116AC" w:rsidRPr="00C116AC" w:rsidRDefault="00C116AC"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1050" w:type="pct"/>
          </w:tcPr>
          <w:p w14:paraId="470F18EA" w14:textId="77777777" w:rsidR="00C116AC" w:rsidRPr="00C116AC" w:rsidRDefault="00C116AC" w:rsidP="00C116AC">
            <w:pPr>
              <w:tabs>
                <w:tab w:val="left" w:pos="720"/>
                <w:tab w:val="left" w:pos="1440"/>
              </w:tabs>
              <w:jc w:val="both"/>
            </w:pPr>
          </w:p>
        </w:tc>
      </w:tr>
      <w:tr w:rsidR="008826D8" w:rsidRPr="00C116AC" w14:paraId="6D6B979F" w14:textId="77777777" w:rsidTr="00DC65FE">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785" w:type="pct"/>
          </w:tcPr>
          <w:p w14:paraId="194E5037" w14:textId="77777777" w:rsidR="008826D8" w:rsidRPr="00C116AC" w:rsidRDefault="008826D8" w:rsidP="00C116AC">
            <w:pPr>
              <w:tabs>
                <w:tab w:val="left" w:pos="720"/>
                <w:tab w:val="left" w:pos="1440"/>
              </w:tabs>
            </w:pPr>
          </w:p>
        </w:tc>
        <w:tc>
          <w:tcPr>
            <w:cnfStyle w:val="000010000000" w:firstRow="0" w:lastRow="0" w:firstColumn="0" w:lastColumn="0" w:oddVBand="1" w:evenVBand="0" w:oddHBand="0" w:evenHBand="0" w:firstRowFirstColumn="0" w:firstRowLastColumn="0" w:lastRowFirstColumn="0" w:lastRowLastColumn="0"/>
            <w:tcW w:w="538" w:type="pct"/>
          </w:tcPr>
          <w:p w14:paraId="6C680ABF" w14:textId="77777777" w:rsidR="008826D8" w:rsidRDefault="008826D8" w:rsidP="00C116AC">
            <w:pPr>
              <w:tabs>
                <w:tab w:val="left" w:pos="720"/>
                <w:tab w:val="left" w:pos="1440"/>
              </w:tabs>
              <w:jc w:val="both"/>
              <w:rPr>
                <w:b/>
              </w:rPr>
            </w:pPr>
          </w:p>
        </w:tc>
        <w:tc>
          <w:tcPr>
            <w:tcW w:w="1114" w:type="pct"/>
          </w:tcPr>
          <w:p w14:paraId="6E712723" w14:textId="77777777" w:rsidR="008826D8" w:rsidRDefault="008826D8"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513" w:type="pct"/>
            <w:gridSpan w:val="4"/>
          </w:tcPr>
          <w:p w14:paraId="05F75D55" w14:textId="77777777" w:rsidR="008826D8" w:rsidRPr="00C116AC" w:rsidRDefault="008826D8" w:rsidP="00C116AC">
            <w:pPr>
              <w:tabs>
                <w:tab w:val="left" w:pos="720"/>
                <w:tab w:val="left" w:pos="1440"/>
              </w:tabs>
              <w:jc w:val="center"/>
              <w:rPr>
                <w:b/>
              </w:rPr>
            </w:pPr>
          </w:p>
        </w:tc>
        <w:tc>
          <w:tcPr>
            <w:cnfStyle w:val="000100000000" w:firstRow="0" w:lastRow="0" w:firstColumn="0" w:lastColumn="1" w:oddVBand="0" w:evenVBand="0" w:oddHBand="0" w:evenHBand="0" w:firstRowFirstColumn="0" w:firstRowLastColumn="0" w:lastRowFirstColumn="0" w:lastRowLastColumn="0"/>
            <w:tcW w:w="1050" w:type="pct"/>
          </w:tcPr>
          <w:p w14:paraId="7DC443D7" w14:textId="77777777" w:rsidR="008826D8" w:rsidRPr="00C116AC" w:rsidRDefault="008826D8" w:rsidP="00C116AC">
            <w:pPr>
              <w:tabs>
                <w:tab w:val="left" w:pos="720"/>
                <w:tab w:val="left" w:pos="1440"/>
              </w:tabs>
              <w:jc w:val="both"/>
            </w:pPr>
          </w:p>
        </w:tc>
      </w:tr>
      <w:tr w:rsidR="008826D8" w:rsidRPr="00C116AC" w14:paraId="79C8B911" w14:textId="77777777" w:rsidTr="00DC65FE">
        <w:trPr>
          <w:trHeight w:val="275"/>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45A5ED" w:themeFill="accent5"/>
          </w:tcPr>
          <w:p w14:paraId="12CA6671" w14:textId="5F06DDE8" w:rsidR="008826D8" w:rsidRPr="00C116AC" w:rsidRDefault="008826D8" w:rsidP="008826D8">
            <w:pPr>
              <w:tabs>
                <w:tab w:val="left" w:pos="720"/>
                <w:tab w:val="left" w:pos="1440"/>
              </w:tabs>
              <w:jc w:val="both"/>
            </w:pPr>
            <w:r>
              <w:t>S</w:t>
            </w:r>
            <w:r w:rsidRPr="008826D8">
              <w:t xml:space="preserve">upervision of </w:t>
            </w:r>
            <w:r>
              <w:t xml:space="preserve">Placement </w:t>
            </w:r>
            <w:r w:rsidRPr="008826D8">
              <w:t xml:space="preserve"> </w:t>
            </w:r>
          </w:p>
        </w:tc>
      </w:tr>
      <w:tr w:rsidR="00C116AC" w:rsidRPr="00C116AC" w14:paraId="2F1CCE7C" w14:textId="77777777" w:rsidTr="00FF49DC">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785" w:type="pct"/>
          </w:tcPr>
          <w:p w14:paraId="70842942" w14:textId="77777777" w:rsidR="00C116AC" w:rsidRPr="00C116AC" w:rsidRDefault="00C116AC" w:rsidP="00C116AC">
            <w:pPr>
              <w:tabs>
                <w:tab w:val="left" w:pos="720"/>
                <w:tab w:val="left" w:pos="1440"/>
              </w:tabs>
            </w:pPr>
            <w:r w:rsidRPr="00C116AC">
              <w:t>Class Name</w:t>
            </w:r>
          </w:p>
          <w:p w14:paraId="192FC822" w14:textId="77777777" w:rsidR="00C116AC" w:rsidRPr="00C116AC" w:rsidRDefault="00C116AC" w:rsidP="00011C6D">
            <w:pPr>
              <w:tabs>
                <w:tab w:val="left" w:pos="720"/>
                <w:tab w:val="left" w:pos="1440"/>
              </w:tabs>
            </w:pPr>
            <w:r w:rsidRPr="00C116AC">
              <w:t xml:space="preserve">e.g. </w:t>
            </w:r>
            <w:r w:rsidR="00011C6D">
              <w:t>BSc ECE 1/BSc Ed Studies 3</w:t>
            </w:r>
          </w:p>
        </w:tc>
        <w:tc>
          <w:tcPr>
            <w:cnfStyle w:val="000010000000" w:firstRow="0" w:lastRow="0" w:firstColumn="0" w:lastColumn="0" w:oddVBand="1" w:evenVBand="0" w:oddHBand="0" w:evenHBand="0" w:firstRowFirstColumn="0" w:firstRowLastColumn="0" w:lastRowFirstColumn="0" w:lastRowLastColumn="0"/>
            <w:tcW w:w="538" w:type="pct"/>
          </w:tcPr>
          <w:p w14:paraId="591D7D44" w14:textId="77777777" w:rsidR="00011C6D" w:rsidRDefault="00011C6D" w:rsidP="00C116AC">
            <w:pPr>
              <w:tabs>
                <w:tab w:val="left" w:pos="720"/>
                <w:tab w:val="left" w:pos="1440"/>
              </w:tabs>
              <w:jc w:val="both"/>
              <w:rPr>
                <w:b/>
              </w:rPr>
            </w:pPr>
            <w:r>
              <w:rPr>
                <w:b/>
              </w:rPr>
              <w:t>Module</w:t>
            </w:r>
          </w:p>
          <w:p w14:paraId="5B5B8D64" w14:textId="77777777" w:rsidR="00C116AC" w:rsidRPr="00C116AC" w:rsidRDefault="00011C6D" w:rsidP="00C116AC">
            <w:pPr>
              <w:tabs>
                <w:tab w:val="left" w:pos="720"/>
                <w:tab w:val="left" w:pos="1440"/>
              </w:tabs>
              <w:jc w:val="both"/>
              <w:rPr>
                <w:b/>
              </w:rPr>
            </w:pPr>
            <w:r>
              <w:rPr>
                <w:b/>
              </w:rPr>
              <w:t>Code</w:t>
            </w:r>
          </w:p>
        </w:tc>
        <w:tc>
          <w:tcPr>
            <w:tcW w:w="1114" w:type="pct"/>
          </w:tcPr>
          <w:p w14:paraId="624C208C" w14:textId="77777777" w:rsidR="00C116AC" w:rsidRPr="00C116AC" w:rsidRDefault="00011C6D"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rPr>
                <w:b/>
              </w:rPr>
            </w:pPr>
            <w:r>
              <w:rPr>
                <w:b/>
              </w:rPr>
              <w:t>Module</w:t>
            </w:r>
            <w:r w:rsidR="00C116AC" w:rsidRPr="00C116AC">
              <w:rPr>
                <w:b/>
              </w:rPr>
              <w:t xml:space="preserve"> Title</w:t>
            </w:r>
          </w:p>
        </w:tc>
        <w:tc>
          <w:tcPr>
            <w:cnfStyle w:val="000010000000" w:firstRow="0" w:lastRow="0" w:firstColumn="0" w:lastColumn="0" w:oddVBand="1" w:evenVBand="0" w:oddHBand="0" w:evenHBand="0" w:firstRowFirstColumn="0" w:firstRowLastColumn="0" w:lastRowFirstColumn="0" w:lastRowLastColumn="0"/>
            <w:tcW w:w="1513" w:type="pct"/>
            <w:gridSpan w:val="4"/>
          </w:tcPr>
          <w:p w14:paraId="1D89984B" w14:textId="19C99D70" w:rsidR="00C116AC" w:rsidRPr="00C116AC" w:rsidRDefault="008826D8" w:rsidP="00C116AC">
            <w:pPr>
              <w:tabs>
                <w:tab w:val="left" w:pos="720"/>
                <w:tab w:val="left" w:pos="1440"/>
              </w:tabs>
              <w:jc w:val="center"/>
              <w:rPr>
                <w:b/>
              </w:rPr>
            </w:pPr>
            <w:r>
              <w:rPr>
                <w:b/>
              </w:rPr>
              <w:t xml:space="preserve">Number of Students </w:t>
            </w:r>
            <w:r w:rsidR="00CC44B5">
              <w:rPr>
                <w:b/>
              </w:rPr>
              <w:t xml:space="preserve"> supervised per module</w:t>
            </w:r>
          </w:p>
        </w:tc>
        <w:tc>
          <w:tcPr>
            <w:cnfStyle w:val="000100000000" w:firstRow="0" w:lastRow="0" w:firstColumn="0" w:lastColumn="1" w:oddVBand="0" w:evenVBand="0" w:oddHBand="0" w:evenHBand="0" w:firstRowFirstColumn="0" w:firstRowLastColumn="0" w:lastRowFirstColumn="0" w:lastRowLastColumn="0"/>
            <w:tcW w:w="1050" w:type="pct"/>
          </w:tcPr>
          <w:p w14:paraId="42A42B45" w14:textId="7CA4B6C4" w:rsidR="00C116AC" w:rsidRPr="00C116AC" w:rsidRDefault="008826D8" w:rsidP="00C116AC">
            <w:pPr>
              <w:tabs>
                <w:tab w:val="left" w:pos="720"/>
                <w:tab w:val="left" w:pos="1440"/>
              </w:tabs>
              <w:jc w:val="both"/>
            </w:pPr>
            <w:r>
              <w:t>Total number of visits</w:t>
            </w:r>
          </w:p>
        </w:tc>
      </w:tr>
      <w:tr w:rsidR="00CC44B5" w:rsidRPr="00C116AC" w14:paraId="6253DE7A" w14:textId="77777777" w:rsidTr="00FF49DC">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73F8F909"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3176C8C7" w14:textId="77777777" w:rsidR="00CC44B5" w:rsidRPr="00C116AC" w:rsidRDefault="00CC44B5" w:rsidP="00C116AC">
            <w:pPr>
              <w:tabs>
                <w:tab w:val="left" w:pos="720"/>
                <w:tab w:val="left" w:pos="1440"/>
              </w:tabs>
              <w:jc w:val="both"/>
            </w:pPr>
          </w:p>
        </w:tc>
        <w:tc>
          <w:tcPr>
            <w:tcW w:w="1114" w:type="pct"/>
          </w:tcPr>
          <w:p w14:paraId="35015389" w14:textId="77777777" w:rsidR="00CC44B5" w:rsidRPr="00C116AC" w:rsidRDefault="00CC44B5"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shd w:val="clear" w:color="auto" w:fill="auto"/>
          </w:tcPr>
          <w:p w14:paraId="7F7CF180"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7749B93A" w14:textId="77777777" w:rsidR="00CC44B5" w:rsidRPr="00C116AC" w:rsidRDefault="00CC44B5" w:rsidP="00C116AC">
            <w:pPr>
              <w:tabs>
                <w:tab w:val="left" w:pos="720"/>
                <w:tab w:val="left" w:pos="1440"/>
              </w:tabs>
              <w:jc w:val="both"/>
            </w:pPr>
          </w:p>
        </w:tc>
      </w:tr>
      <w:tr w:rsidR="00CC44B5" w:rsidRPr="00C116AC" w14:paraId="3BAF796A" w14:textId="77777777" w:rsidTr="00FF49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468AEAA0"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5A57E313" w14:textId="77777777" w:rsidR="00CC44B5" w:rsidRPr="00C116AC" w:rsidRDefault="00CC44B5" w:rsidP="00C116AC">
            <w:pPr>
              <w:tabs>
                <w:tab w:val="left" w:pos="720"/>
                <w:tab w:val="left" w:pos="1440"/>
              </w:tabs>
              <w:jc w:val="both"/>
            </w:pPr>
          </w:p>
        </w:tc>
        <w:tc>
          <w:tcPr>
            <w:tcW w:w="1114" w:type="pct"/>
          </w:tcPr>
          <w:p w14:paraId="78AF3FC4" w14:textId="77777777" w:rsidR="00CC44B5" w:rsidRPr="00C116AC" w:rsidRDefault="00CC44B5"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tcPr>
          <w:p w14:paraId="249B0B2C"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6B086249" w14:textId="77777777" w:rsidR="00CC44B5" w:rsidRPr="00C116AC" w:rsidRDefault="00CC44B5" w:rsidP="00C116AC">
            <w:pPr>
              <w:tabs>
                <w:tab w:val="left" w:pos="720"/>
                <w:tab w:val="left" w:pos="1440"/>
              </w:tabs>
              <w:jc w:val="both"/>
            </w:pPr>
          </w:p>
        </w:tc>
      </w:tr>
      <w:tr w:rsidR="00CC44B5" w:rsidRPr="00C116AC" w14:paraId="401D3AF8" w14:textId="77777777" w:rsidTr="00FF49DC">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55D1AAC1"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67908062" w14:textId="77777777" w:rsidR="00CC44B5" w:rsidRPr="00C116AC" w:rsidRDefault="00CC44B5" w:rsidP="00C116AC">
            <w:pPr>
              <w:tabs>
                <w:tab w:val="left" w:pos="720"/>
                <w:tab w:val="left" w:pos="1440"/>
              </w:tabs>
              <w:jc w:val="both"/>
            </w:pPr>
          </w:p>
        </w:tc>
        <w:tc>
          <w:tcPr>
            <w:tcW w:w="1114" w:type="pct"/>
          </w:tcPr>
          <w:p w14:paraId="2D9A1A60" w14:textId="77777777" w:rsidR="00CC44B5" w:rsidRPr="00C116AC" w:rsidRDefault="00CC44B5"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shd w:val="clear" w:color="auto" w:fill="auto"/>
          </w:tcPr>
          <w:p w14:paraId="2D809C7F"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3A007F37" w14:textId="77777777" w:rsidR="00CC44B5" w:rsidRPr="00C116AC" w:rsidRDefault="00CC44B5" w:rsidP="00C116AC">
            <w:pPr>
              <w:tabs>
                <w:tab w:val="left" w:pos="720"/>
                <w:tab w:val="left" w:pos="1440"/>
              </w:tabs>
              <w:jc w:val="both"/>
            </w:pPr>
          </w:p>
        </w:tc>
      </w:tr>
      <w:tr w:rsidR="00CC44B5" w:rsidRPr="00C116AC" w14:paraId="058E562B" w14:textId="77777777" w:rsidTr="00FF49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3C6C1BB4"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1A6F998A" w14:textId="77777777" w:rsidR="00CC44B5" w:rsidRPr="00C116AC" w:rsidRDefault="00CC44B5" w:rsidP="00C116AC">
            <w:pPr>
              <w:tabs>
                <w:tab w:val="left" w:pos="720"/>
                <w:tab w:val="left" w:pos="1440"/>
              </w:tabs>
              <w:jc w:val="both"/>
            </w:pPr>
          </w:p>
        </w:tc>
        <w:tc>
          <w:tcPr>
            <w:tcW w:w="1114" w:type="pct"/>
          </w:tcPr>
          <w:p w14:paraId="4662121B" w14:textId="77777777" w:rsidR="00CC44B5" w:rsidRPr="00C116AC" w:rsidRDefault="00CC44B5"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tcPr>
          <w:p w14:paraId="429C287B"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7BC9BE16" w14:textId="77777777" w:rsidR="00CC44B5" w:rsidRPr="00C116AC" w:rsidRDefault="00CC44B5" w:rsidP="00C116AC">
            <w:pPr>
              <w:tabs>
                <w:tab w:val="left" w:pos="720"/>
                <w:tab w:val="left" w:pos="1440"/>
              </w:tabs>
              <w:jc w:val="both"/>
            </w:pPr>
          </w:p>
        </w:tc>
      </w:tr>
      <w:tr w:rsidR="00CC44B5" w:rsidRPr="00C116AC" w14:paraId="21917C4A" w14:textId="77777777" w:rsidTr="00FF49DC">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408C72FB"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6723EC56" w14:textId="77777777" w:rsidR="00CC44B5" w:rsidRPr="00C116AC" w:rsidRDefault="00CC44B5" w:rsidP="00C116AC">
            <w:pPr>
              <w:tabs>
                <w:tab w:val="left" w:pos="720"/>
                <w:tab w:val="left" w:pos="1440"/>
              </w:tabs>
              <w:jc w:val="both"/>
            </w:pPr>
          </w:p>
        </w:tc>
        <w:tc>
          <w:tcPr>
            <w:tcW w:w="1114" w:type="pct"/>
          </w:tcPr>
          <w:p w14:paraId="682E8152" w14:textId="77777777" w:rsidR="00CC44B5" w:rsidRPr="00C116AC" w:rsidRDefault="00CC44B5"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shd w:val="clear" w:color="auto" w:fill="auto"/>
          </w:tcPr>
          <w:p w14:paraId="5F39266E"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2E843928" w14:textId="77777777" w:rsidR="00CC44B5" w:rsidRPr="00C116AC" w:rsidRDefault="00CC44B5" w:rsidP="00C116AC">
            <w:pPr>
              <w:tabs>
                <w:tab w:val="left" w:pos="720"/>
                <w:tab w:val="left" w:pos="1440"/>
              </w:tabs>
              <w:jc w:val="both"/>
            </w:pPr>
          </w:p>
        </w:tc>
      </w:tr>
      <w:tr w:rsidR="00CC44B5" w:rsidRPr="00C116AC" w14:paraId="564C4813" w14:textId="77777777" w:rsidTr="00FF49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6559E4AB"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44A66064" w14:textId="77777777" w:rsidR="00CC44B5" w:rsidRPr="00C116AC" w:rsidRDefault="00CC44B5" w:rsidP="00C116AC">
            <w:pPr>
              <w:tabs>
                <w:tab w:val="left" w:pos="720"/>
                <w:tab w:val="left" w:pos="1440"/>
              </w:tabs>
              <w:jc w:val="both"/>
            </w:pPr>
          </w:p>
        </w:tc>
        <w:tc>
          <w:tcPr>
            <w:tcW w:w="1114" w:type="pct"/>
          </w:tcPr>
          <w:p w14:paraId="3DCCC83A" w14:textId="77777777" w:rsidR="00CC44B5" w:rsidRPr="00C116AC" w:rsidRDefault="00CC44B5"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tcPr>
          <w:p w14:paraId="1210D47A"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2AB3FF0C" w14:textId="77777777" w:rsidR="00CC44B5" w:rsidRPr="00C116AC" w:rsidRDefault="00CC44B5" w:rsidP="00C116AC">
            <w:pPr>
              <w:tabs>
                <w:tab w:val="left" w:pos="720"/>
                <w:tab w:val="left" w:pos="1440"/>
              </w:tabs>
              <w:jc w:val="both"/>
            </w:pPr>
          </w:p>
        </w:tc>
      </w:tr>
      <w:tr w:rsidR="00CC44B5" w:rsidRPr="00C116AC" w14:paraId="69645F72" w14:textId="77777777" w:rsidTr="00FF49DC">
        <w:trPr>
          <w:trHeight w:val="567"/>
        </w:trPr>
        <w:tc>
          <w:tcPr>
            <w:cnfStyle w:val="001000000000" w:firstRow="0" w:lastRow="0" w:firstColumn="1" w:lastColumn="0" w:oddVBand="0" w:evenVBand="0" w:oddHBand="0" w:evenHBand="0" w:firstRowFirstColumn="0" w:firstRowLastColumn="0" w:lastRowFirstColumn="0" w:lastRowLastColumn="0"/>
            <w:tcW w:w="785" w:type="pct"/>
          </w:tcPr>
          <w:p w14:paraId="4775DD24"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0FB1788F" w14:textId="77777777" w:rsidR="00CC44B5" w:rsidRPr="00C116AC" w:rsidRDefault="00CC44B5" w:rsidP="00C116AC">
            <w:pPr>
              <w:tabs>
                <w:tab w:val="left" w:pos="720"/>
                <w:tab w:val="left" w:pos="1440"/>
              </w:tabs>
              <w:jc w:val="both"/>
            </w:pPr>
          </w:p>
        </w:tc>
        <w:tc>
          <w:tcPr>
            <w:tcW w:w="1114" w:type="pct"/>
          </w:tcPr>
          <w:p w14:paraId="266ACE8E" w14:textId="77777777" w:rsidR="00CC44B5" w:rsidRPr="00C116AC" w:rsidRDefault="00CC44B5"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shd w:val="clear" w:color="auto" w:fill="auto"/>
          </w:tcPr>
          <w:p w14:paraId="575DC9BE"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44115E88" w14:textId="77777777" w:rsidR="00CC44B5" w:rsidRPr="00C116AC" w:rsidRDefault="00CC44B5" w:rsidP="00C116AC">
            <w:pPr>
              <w:tabs>
                <w:tab w:val="left" w:pos="720"/>
                <w:tab w:val="left" w:pos="1440"/>
              </w:tabs>
              <w:jc w:val="both"/>
            </w:pPr>
          </w:p>
        </w:tc>
      </w:tr>
      <w:tr w:rsidR="00CC44B5" w:rsidRPr="00C116AC" w14:paraId="737F76EA" w14:textId="77777777" w:rsidTr="00FF49D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4AAE82A9" w14:textId="77777777" w:rsidR="00CC44B5" w:rsidRPr="00C116AC" w:rsidRDefault="00CC44B5"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8" w:type="pct"/>
          </w:tcPr>
          <w:p w14:paraId="23D77CF7" w14:textId="77777777" w:rsidR="00CC44B5" w:rsidRPr="00C116AC" w:rsidRDefault="00CC44B5" w:rsidP="00C116AC">
            <w:pPr>
              <w:tabs>
                <w:tab w:val="left" w:pos="720"/>
                <w:tab w:val="left" w:pos="1440"/>
              </w:tabs>
              <w:jc w:val="both"/>
            </w:pPr>
          </w:p>
        </w:tc>
        <w:tc>
          <w:tcPr>
            <w:tcW w:w="1114" w:type="pct"/>
          </w:tcPr>
          <w:p w14:paraId="1CE1D4F7" w14:textId="77777777" w:rsidR="00CC44B5" w:rsidRPr="00C116AC" w:rsidRDefault="00CC44B5"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tcPr>
          <w:p w14:paraId="2636627F"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0F6D69C5" w14:textId="77777777" w:rsidR="00CC44B5" w:rsidRPr="00C116AC" w:rsidRDefault="00CC44B5" w:rsidP="00C116AC">
            <w:pPr>
              <w:tabs>
                <w:tab w:val="left" w:pos="720"/>
                <w:tab w:val="left" w:pos="1440"/>
              </w:tabs>
              <w:jc w:val="both"/>
            </w:pPr>
          </w:p>
        </w:tc>
      </w:tr>
      <w:tr w:rsidR="00CC44B5" w:rsidRPr="00C116AC" w14:paraId="1A1EF333" w14:textId="77777777" w:rsidTr="00FF49DC">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85" w:type="pct"/>
          </w:tcPr>
          <w:p w14:paraId="7C01F2BA" w14:textId="55E976FE" w:rsidR="00CC44B5" w:rsidRPr="00C116AC" w:rsidRDefault="00FF49DC" w:rsidP="00C116AC">
            <w:pPr>
              <w:tabs>
                <w:tab w:val="left" w:pos="720"/>
                <w:tab w:val="left" w:pos="1440"/>
              </w:tabs>
              <w:jc w:val="both"/>
            </w:pPr>
            <w:r w:rsidRPr="00C116AC">
              <w:t>Total</w:t>
            </w:r>
            <w:r>
              <w:t>s</w:t>
            </w:r>
          </w:p>
        </w:tc>
        <w:tc>
          <w:tcPr>
            <w:cnfStyle w:val="000010000000" w:firstRow="0" w:lastRow="0" w:firstColumn="0" w:lastColumn="0" w:oddVBand="1" w:evenVBand="0" w:oddHBand="0" w:evenHBand="0" w:firstRowFirstColumn="0" w:firstRowLastColumn="0" w:lastRowFirstColumn="0" w:lastRowLastColumn="0"/>
            <w:tcW w:w="538" w:type="pct"/>
          </w:tcPr>
          <w:p w14:paraId="71C9D65C" w14:textId="77777777" w:rsidR="00CC44B5" w:rsidRPr="00C116AC" w:rsidRDefault="00CC44B5" w:rsidP="00C116AC">
            <w:pPr>
              <w:tabs>
                <w:tab w:val="left" w:pos="720"/>
                <w:tab w:val="left" w:pos="1440"/>
              </w:tabs>
              <w:jc w:val="both"/>
            </w:pPr>
          </w:p>
        </w:tc>
        <w:tc>
          <w:tcPr>
            <w:tcW w:w="1114" w:type="pct"/>
          </w:tcPr>
          <w:p w14:paraId="67316CF3" w14:textId="77777777" w:rsidR="00CC44B5" w:rsidRPr="00C116AC" w:rsidRDefault="00CC44B5" w:rsidP="00C116AC">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13" w:type="pct"/>
            <w:gridSpan w:val="4"/>
            <w:shd w:val="clear" w:color="auto" w:fill="auto"/>
          </w:tcPr>
          <w:p w14:paraId="5CFBF8E7" w14:textId="77777777" w:rsidR="00CC44B5" w:rsidRPr="00C116AC" w:rsidRDefault="00CC44B5"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50" w:type="pct"/>
          </w:tcPr>
          <w:p w14:paraId="4988A496" w14:textId="77777777" w:rsidR="00CC44B5" w:rsidRPr="00C116AC" w:rsidRDefault="00CC44B5" w:rsidP="00C116AC">
            <w:pPr>
              <w:tabs>
                <w:tab w:val="left" w:pos="720"/>
                <w:tab w:val="left" w:pos="1440"/>
              </w:tabs>
              <w:jc w:val="both"/>
            </w:pPr>
          </w:p>
        </w:tc>
      </w:tr>
    </w:tbl>
    <w:p w14:paraId="317AF1F0"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sectPr w:rsidR="00C116AC" w:rsidRPr="00C116AC" w:rsidSect="00C116AC">
          <w:headerReference w:type="default" r:id="rId15"/>
          <w:pgSz w:w="16840" w:h="11900" w:orient="landscape"/>
          <w:pgMar w:top="1418" w:right="1440" w:bottom="42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GridTable4-Accent5"/>
        <w:tblW w:w="5233" w:type="pct"/>
        <w:tblLook w:val="01E0" w:firstRow="1" w:lastRow="1" w:firstColumn="1" w:lastColumn="1" w:noHBand="0" w:noVBand="0"/>
      </w:tblPr>
      <w:tblGrid>
        <w:gridCol w:w="2754"/>
        <w:gridCol w:w="1553"/>
        <w:gridCol w:w="2780"/>
        <w:gridCol w:w="4389"/>
        <w:gridCol w:w="3124"/>
      </w:tblGrid>
      <w:tr w:rsidR="008826D8" w:rsidRPr="00C116AC" w14:paraId="2976A486" w14:textId="77777777" w:rsidTr="008826D8">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000" w:type="pct"/>
            <w:gridSpan w:val="5"/>
          </w:tcPr>
          <w:p w14:paraId="58CC1CB8" w14:textId="1EDE532D" w:rsidR="008826D8" w:rsidRPr="00C116AC" w:rsidRDefault="00CC44B5" w:rsidP="00CC44B5">
            <w:pPr>
              <w:tabs>
                <w:tab w:val="left" w:pos="720"/>
                <w:tab w:val="left" w:pos="1440"/>
              </w:tabs>
              <w:jc w:val="center"/>
            </w:pPr>
            <w:r w:rsidRPr="00CC44B5">
              <w:rPr>
                <w:color w:val="auto"/>
              </w:rPr>
              <w:lastRenderedPageBreak/>
              <w:t>Supervision of dissertation students  (undergraduate and postgraduate taught masters)</w:t>
            </w:r>
          </w:p>
        </w:tc>
      </w:tr>
      <w:tr w:rsidR="00C116AC" w:rsidRPr="00C116AC" w14:paraId="3211366E" w14:textId="77777777" w:rsidTr="00CC44B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3" w:type="pct"/>
            <w:vMerge w:val="restart"/>
          </w:tcPr>
          <w:p w14:paraId="54A04680" w14:textId="77777777" w:rsidR="00011C6D" w:rsidRPr="00C116AC" w:rsidRDefault="00011C6D" w:rsidP="00011C6D">
            <w:pPr>
              <w:tabs>
                <w:tab w:val="left" w:pos="720"/>
                <w:tab w:val="left" w:pos="1440"/>
              </w:tabs>
            </w:pPr>
            <w:r w:rsidRPr="00C116AC">
              <w:t>Class Name</w:t>
            </w:r>
          </w:p>
          <w:p w14:paraId="23BD6CD3" w14:textId="5D503AE8" w:rsidR="00C116AC" w:rsidRPr="00C116AC" w:rsidRDefault="00011C6D" w:rsidP="00011C6D">
            <w:pPr>
              <w:tabs>
                <w:tab w:val="left" w:pos="720"/>
                <w:tab w:val="left" w:pos="1440"/>
              </w:tabs>
            </w:pPr>
            <w:r w:rsidRPr="00C116AC">
              <w:t xml:space="preserve">e.g. </w:t>
            </w:r>
            <w:r w:rsidR="00CC44B5">
              <w:t>BSc ECE 4/BSc Ed Studies 4/ MES ECE</w:t>
            </w:r>
          </w:p>
        </w:tc>
        <w:tc>
          <w:tcPr>
            <w:cnfStyle w:val="000010000000" w:firstRow="0" w:lastRow="0" w:firstColumn="0" w:lastColumn="0" w:oddVBand="1" w:evenVBand="0" w:oddHBand="0" w:evenHBand="0" w:firstRowFirstColumn="0" w:firstRowLastColumn="0" w:lastRowFirstColumn="0" w:lastRowLastColumn="0"/>
            <w:tcW w:w="532" w:type="pct"/>
            <w:vMerge w:val="restart"/>
          </w:tcPr>
          <w:p w14:paraId="3504A9B4" w14:textId="77777777" w:rsidR="00C116AC" w:rsidRPr="00C116AC" w:rsidRDefault="00011C6D" w:rsidP="00C116AC">
            <w:pPr>
              <w:tabs>
                <w:tab w:val="left" w:pos="720"/>
                <w:tab w:val="left" w:pos="1440"/>
              </w:tabs>
              <w:jc w:val="center"/>
            </w:pPr>
            <w:r>
              <w:t>Module Code</w:t>
            </w:r>
          </w:p>
        </w:tc>
        <w:tc>
          <w:tcPr>
            <w:tcW w:w="952" w:type="pct"/>
            <w:vMerge w:val="restart"/>
          </w:tcPr>
          <w:p w14:paraId="0EEF2A12" w14:textId="77777777" w:rsidR="00C116AC" w:rsidRPr="00C116AC" w:rsidRDefault="00011C6D" w:rsidP="00C116AC">
            <w:pPr>
              <w:tabs>
                <w:tab w:val="left" w:pos="720"/>
                <w:tab w:val="left" w:pos="1440"/>
              </w:tabs>
              <w:jc w:val="center"/>
              <w:cnfStyle w:val="000000100000" w:firstRow="0" w:lastRow="0" w:firstColumn="0" w:lastColumn="0" w:oddVBand="0" w:evenVBand="0" w:oddHBand="1" w:evenHBand="0" w:firstRowFirstColumn="0" w:firstRowLastColumn="0" w:lastRowFirstColumn="0" w:lastRowLastColumn="0"/>
            </w:pPr>
            <w:r>
              <w:t xml:space="preserve">Module </w:t>
            </w:r>
            <w:r w:rsidR="00C116AC" w:rsidRPr="00C116AC">
              <w:t>Title</w:t>
            </w:r>
          </w:p>
        </w:tc>
        <w:tc>
          <w:tcPr>
            <w:cnfStyle w:val="000010000000" w:firstRow="0" w:lastRow="0" w:firstColumn="0" w:lastColumn="0" w:oddVBand="1" w:evenVBand="0" w:oddHBand="0" w:evenHBand="0" w:firstRowFirstColumn="0" w:firstRowLastColumn="0" w:lastRowFirstColumn="0" w:lastRowLastColumn="0"/>
            <w:tcW w:w="1503" w:type="pct"/>
          </w:tcPr>
          <w:p w14:paraId="082DB98D" w14:textId="504670AC" w:rsidR="00C116AC" w:rsidRPr="00C116AC" w:rsidRDefault="00CC44B5" w:rsidP="00C116AC">
            <w:pPr>
              <w:tabs>
                <w:tab w:val="left" w:pos="720"/>
                <w:tab w:val="left" w:pos="1440"/>
              </w:tabs>
              <w:jc w:val="center"/>
            </w:pPr>
            <w:r>
              <w:t xml:space="preserve">Number of students </w:t>
            </w:r>
          </w:p>
        </w:tc>
        <w:tc>
          <w:tcPr>
            <w:cnfStyle w:val="000100000000" w:firstRow="0" w:lastRow="0" w:firstColumn="0" w:lastColumn="1" w:oddVBand="0" w:evenVBand="0" w:oddHBand="0" w:evenHBand="0" w:firstRowFirstColumn="0" w:firstRowLastColumn="0" w:lastRowFirstColumn="0" w:lastRowLastColumn="0"/>
            <w:tcW w:w="1070" w:type="pct"/>
            <w:vMerge w:val="restart"/>
          </w:tcPr>
          <w:p w14:paraId="5D3414DC" w14:textId="4076E010" w:rsidR="00C116AC" w:rsidRPr="00C116AC" w:rsidRDefault="00CC44B5" w:rsidP="00C116AC">
            <w:pPr>
              <w:tabs>
                <w:tab w:val="left" w:pos="720"/>
                <w:tab w:val="left" w:pos="1440"/>
              </w:tabs>
              <w:jc w:val="center"/>
            </w:pPr>
            <w:r>
              <w:t xml:space="preserve">Dissertation ECTs &amp; </w:t>
            </w:r>
            <w:r w:rsidR="006A2CD5">
              <w:t>word count</w:t>
            </w:r>
          </w:p>
        </w:tc>
      </w:tr>
      <w:tr w:rsidR="00741E0E" w:rsidRPr="00C116AC" w14:paraId="21552711" w14:textId="77777777" w:rsidTr="00741E0E">
        <w:trPr>
          <w:trHeight w:val="753"/>
        </w:trPr>
        <w:tc>
          <w:tcPr>
            <w:cnfStyle w:val="001000000000" w:firstRow="0" w:lastRow="0" w:firstColumn="1" w:lastColumn="0" w:oddVBand="0" w:evenVBand="0" w:oddHBand="0" w:evenHBand="0" w:firstRowFirstColumn="0" w:firstRowLastColumn="0" w:lastRowFirstColumn="0" w:lastRowLastColumn="0"/>
            <w:tcW w:w="943" w:type="pct"/>
            <w:vMerge/>
          </w:tcPr>
          <w:p w14:paraId="5961F320"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vMerge/>
          </w:tcPr>
          <w:p w14:paraId="1DB8F250" w14:textId="77777777" w:rsidR="00741E0E" w:rsidRPr="00C116AC" w:rsidRDefault="00741E0E" w:rsidP="00C116AC">
            <w:pPr>
              <w:tabs>
                <w:tab w:val="left" w:pos="720"/>
                <w:tab w:val="left" w:pos="1440"/>
              </w:tabs>
              <w:jc w:val="center"/>
              <w:rPr>
                <w:b/>
              </w:rPr>
            </w:pPr>
          </w:p>
        </w:tc>
        <w:tc>
          <w:tcPr>
            <w:tcW w:w="952" w:type="pct"/>
            <w:vMerge/>
          </w:tcPr>
          <w:p w14:paraId="5B3498D0" w14:textId="77777777" w:rsidR="00741E0E" w:rsidRPr="00C116AC" w:rsidRDefault="00741E0E" w:rsidP="00C116AC">
            <w:pPr>
              <w:tabs>
                <w:tab w:val="left" w:pos="720"/>
                <w:tab w:val="left" w:pos="1440"/>
              </w:tabs>
              <w:jc w:val="cente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503" w:type="pct"/>
          </w:tcPr>
          <w:p w14:paraId="00F76945" w14:textId="74034085" w:rsidR="00741E0E" w:rsidRPr="00C116AC" w:rsidRDefault="00741E0E" w:rsidP="00C116AC">
            <w:pPr>
              <w:tabs>
                <w:tab w:val="left" w:pos="720"/>
                <w:tab w:val="left" w:pos="1440"/>
              </w:tabs>
              <w:jc w:val="center"/>
              <w:rPr>
                <w:b/>
              </w:rPr>
            </w:pPr>
          </w:p>
        </w:tc>
        <w:tc>
          <w:tcPr>
            <w:cnfStyle w:val="000100000000" w:firstRow="0" w:lastRow="0" w:firstColumn="0" w:lastColumn="1" w:oddVBand="0" w:evenVBand="0" w:oddHBand="0" w:evenHBand="0" w:firstRowFirstColumn="0" w:firstRowLastColumn="0" w:lastRowFirstColumn="0" w:lastRowLastColumn="0"/>
            <w:tcW w:w="1070" w:type="pct"/>
            <w:vMerge/>
          </w:tcPr>
          <w:p w14:paraId="2E8E3A09" w14:textId="77777777" w:rsidR="00741E0E" w:rsidRPr="00C116AC" w:rsidRDefault="00741E0E" w:rsidP="00C116AC">
            <w:pPr>
              <w:tabs>
                <w:tab w:val="left" w:pos="720"/>
                <w:tab w:val="left" w:pos="1440"/>
              </w:tabs>
              <w:jc w:val="center"/>
            </w:pPr>
          </w:p>
        </w:tc>
      </w:tr>
      <w:tr w:rsidR="00741E0E" w:rsidRPr="00C116AC" w14:paraId="51DBD299" w14:textId="77777777" w:rsidTr="00741E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5AC87434"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571ED9DA" w14:textId="77777777" w:rsidR="00741E0E" w:rsidRPr="00C116AC" w:rsidRDefault="00741E0E" w:rsidP="00C116AC">
            <w:pPr>
              <w:tabs>
                <w:tab w:val="left" w:pos="720"/>
                <w:tab w:val="left" w:pos="1440"/>
              </w:tabs>
              <w:jc w:val="both"/>
            </w:pPr>
          </w:p>
        </w:tc>
        <w:tc>
          <w:tcPr>
            <w:tcW w:w="952" w:type="pct"/>
          </w:tcPr>
          <w:p w14:paraId="55985204" w14:textId="77777777" w:rsidR="00741E0E" w:rsidRPr="00C116AC" w:rsidRDefault="00741E0E"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tcPr>
          <w:p w14:paraId="26556A91"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35E5F459" w14:textId="77777777" w:rsidR="00741E0E" w:rsidRPr="00C116AC" w:rsidRDefault="00741E0E" w:rsidP="00C116AC">
            <w:pPr>
              <w:tabs>
                <w:tab w:val="left" w:pos="720"/>
                <w:tab w:val="left" w:pos="1440"/>
              </w:tabs>
              <w:jc w:val="both"/>
            </w:pPr>
          </w:p>
        </w:tc>
      </w:tr>
      <w:tr w:rsidR="00741E0E" w:rsidRPr="00C116AC" w14:paraId="3F6331CC" w14:textId="77777777" w:rsidTr="00741E0E">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792B105E" w14:textId="77777777" w:rsidR="00741E0E" w:rsidRPr="00C116AC" w:rsidRDefault="00741E0E" w:rsidP="00C116AC">
            <w:pPr>
              <w:tabs>
                <w:tab w:val="left" w:pos="720"/>
                <w:tab w:val="left" w:pos="1440"/>
              </w:tabs>
              <w:jc w:val="both"/>
            </w:pPr>
          </w:p>
          <w:p w14:paraId="041FEFB9"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583C2C33" w14:textId="77777777" w:rsidR="00741E0E" w:rsidRPr="00C116AC" w:rsidRDefault="00741E0E" w:rsidP="00C116AC">
            <w:pPr>
              <w:tabs>
                <w:tab w:val="left" w:pos="720"/>
                <w:tab w:val="left" w:pos="1440"/>
              </w:tabs>
              <w:jc w:val="both"/>
            </w:pPr>
          </w:p>
        </w:tc>
        <w:tc>
          <w:tcPr>
            <w:tcW w:w="952" w:type="pct"/>
          </w:tcPr>
          <w:p w14:paraId="17788FE0" w14:textId="77777777" w:rsidR="00741E0E" w:rsidRPr="00C116AC" w:rsidRDefault="00741E0E"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shd w:val="clear" w:color="auto" w:fill="FFFFFF" w:themeFill="background1"/>
          </w:tcPr>
          <w:p w14:paraId="7BFD7A6A"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464E280C" w14:textId="77777777" w:rsidR="00741E0E" w:rsidRPr="00C116AC" w:rsidRDefault="00741E0E" w:rsidP="00C116AC">
            <w:pPr>
              <w:tabs>
                <w:tab w:val="left" w:pos="720"/>
                <w:tab w:val="left" w:pos="1440"/>
              </w:tabs>
              <w:jc w:val="both"/>
            </w:pPr>
          </w:p>
        </w:tc>
      </w:tr>
      <w:tr w:rsidR="00741E0E" w:rsidRPr="00C116AC" w14:paraId="3E1736EC" w14:textId="77777777" w:rsidTr="00741E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5B7A25FD" w14:textId="77777777" w:rsidR="00741E0E" w:rsidRPr="00C116AC" w:rsidRDefault="00741E0E" w:rsidP="00C116AC">
            <w:pPr>
              <w:tabs>
                <w:tab w:val="left" w:pos="720"/>
                <w:tab w:val="left" w:pos="1440"/>
              </w:tabs>
              <w:jc w:val="both"/>
            </w:pPr>
          </w:p>
          <w:p w14:paraId="781054AA"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258D0455" w14:textId="77777777" w:rsidR="00741E0E" w:rsidRPr="00C116AC" w:rsidRDefault="00741E0E" w:rsidP="00C116AC">
            <w:pPr>
              <w:tabs>
                <w:tab w:val="left" w:pos="720"/>
                <w:tab w:val="left" w:pos="1440"/>
              </w:tabs>
              <w:jc w:val="both"/>
            </w:pPr>
          </w:p>
        </w:tc>
        <w:tc>
          <w:tcPr>
            <w:tcW w:w="952" w:type="pct"/>
          </w:tcPr>
          <w:p w14:paraId="2DEBED0C" w14:textId="77777777" w:rsidR="00741E0E" w:rsidRPr="00C116AC" w:rsidRDefault="00741E0E"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tcPr>
          <w:p w14:paraId="488BF0CB"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3BA18279" w14:textId="77777777" w:rsidR="00741E0E" w:rsidRPr="00C116AC" w:rsidRDefault="00741E0E" w:rsidP="00C116AC">
            <w:pPr>
              <w:tabs>
                <w:tab w:val="left" w:pos="720"/>
                <w:tab w:val="left" w:pos="1440"/>
              </w:tabs>
              <w:jc w:val="both"/>
            </w:pPr>
          </w:p>
        </w:tc>
      </w:tr>
      <w:tr w:rsidR="00741E0E" w:rsidRPr="00C116AC" w14:paraId="7609B46A" w14:textId="77777777" w:rsidTr="00741E0E">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1BA2C2D8"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4E199A68" w14:textId="77777777" w:rsidR="00741E0E" w:rsidRPr="00C116AC" w:rsidRDefault="00741E0E" w:rsidP="00C116AC">
            <w:pPr>
              <w:tabs>
                <w:tab w:val="left" w:pos="720"/>
                <w:tab w:val="left" w:pos="1440"/>
              </w:tabs>
              <w:jc w:val="both"/>
            </w:pPr>
          </w:p>
        </w:tc>
        <w:tc>
          <w:tcPr>
            <w:tcW w:w="952" w:type="pct"/>
          </w:tcPr>
          <w:p w14:paraId="47455BA0" w14:textId="77777777" w:rsidR="00741E0E" w:rsidRPr="00C116AC" w:rsidRDefault="00741E0E"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shd w:val="clear" w:color="auto" w:fill="FFFFFF" w:themeFill="background1"/>
          </w:tcPr>
          <w:p w14:paraId="135CACFD" w14:textId="77777777" w:rsidR="00741E0E" w:rsidRPr="00741E0E" w:rsidRDefault="00741E0E" w:rsidP="00741E0E"/>
        </w:tc>
        <w:tc>
          <w:tcPr>
            <w:cnfStyle w:val="000100000000" w:firstRow="0" w:lastRow="0" w:firstColumn="0" w:lastColumn="1" w:oddVBand="0" w:evenVBand="0" w:oddHBand="0" w:evenHBand="0" w:firstRowFirstColumn="0" w:firstRowLastColumn="0" w:lastRowFirstColumn="0" w:lastRowLastColumn="0"/>
            <w:tcW w:w="1070" w:type="pct"/>
          </w:tcPr>
          <w:p w14:paraId="656530B0" w14:textId="77777777" w:rsidR="00741E0E" w:rsidRPr="00C116AC" w:rsidRDefault="00741E0E" w:rsidP="00C116AC">
            <w:pPr>
              <w:tabs>
                <w:tab w:val="left" w:pos="720"/>
                <w:tab w:val="left" w:pos="1440"/>
              </w:tabs>
              <w:jc w:val="both"/>
            </w:pPr>
          </w:p>
        </w:tc>
      </w:tr>
      <w:tr w:rsidR="00741E0E" w:rsidRPr="00C116AC" w14:paraId="5C718EA8" w14:textId="77777777" w:rsidTr="00741E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6D5B3699"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5F4A8198" w14:textId="77777777" w:rsidR="00741E0E" w:rsidRPr="00C116AC" w:rsidRDefault="00741E0E" w:rsidP="00C116AC">
            <w:pPr>
              <w:tabs>
                <w:tab w:val="left" w:pos="720"/>
                <w:tab w:val="left" w:pos="1440"/>
              </w:tabs>
              <w:jc w:val="both"/>
            </w:pPr>
          </w:p>
        </w:tc>
        <w:tc>
          <w:tcPr>
            <w:tcW w:w="952" w:type="pct"/>
          </w:tcPr>
          <w:p w14:paraId="485A815B" w14:textId="77777777" w:rsidR="00741E0E" w:rsidRPr="00C116AC" w:rsidRDefault="00741E0E"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tcPr>
          <w:p w14:paraId="6FF2462D"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3C7B2CC6" w14:textId="77777777" w:rsidR="00741E0E" w:rsidRPr="00C116AC" w:rsidRDefault="00741E0E" w:rsidP="00C116AC">
            <w:pPr>
              <w:tabs>
                <w:tab w:val="left" w:pos="720"/>
                <w:tab w:val="left" w:pos="1440"/>
              </w:tabs>
              <w:jc w:val="both"/>
            </w:pPr>
          </w:p>
        </w:tc>
      </w:tr>
      <w:tr w:rsidR="00741E0E" w:rsidRPr="00C116AC" w14:paraId="127C0BA4" w14:textId="77777777" w:rsidTr="00741E0E">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0B7A9DFF"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7A0C06BE" w14:textId="77777777" w:rsidR="00741E0E" w:rsidRPr="00C116AC" w:rsidRDefault="00741E0E" w:rsidP="00C116AC">
            <w:pPr>
              <w:tabs>
                <w:tab w:val="left" w:pos="720"/>
                <w:tab w:val="left" w:pos="1440"/>
              </w:tabs>
              <w:jc w:val="both"/>
            </w:pPr>
          </w:p>
        </w:tc>
        <w:tc>
          <w:tcPr>
            <w:tcW w:w="952" w:type="pct"/>
          </w:tcPr>
          <w:p w14:paraId="3A6B8F53" w14:textId="77777777" w:rsidR="00741E0E" w:rsidRPr="00C116AC" w:rsidRDefault="00741E0E"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shd w:val="clear" w:color="auto" w:fill="FFFFFF" w:themeFill="background1"/>
          </w:tcPr>
          <w:p w14:paraId="5453CC57"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2DD2FE8C" w14:textId="77777777" w:rsidR="00741E0E" w:rsidRPr="00C116AC" w:rsidRDefault="00741E0E" w:rsidP="00C116AC">
            <w:pPr>
              <w:tabs>
                <w:tab w:val="left" w:pos="720"/>
                <w:tab w:val="left" w:pos="1440"/>
              </w:tabs>
              <w:jc w:val="both"/>
            </w:pPr>
          </w:p>
        </w:tc>
      </w:tr>
      <w:tr w:rsidR="00741E0E" w:rsidRPr="00C116AC" w14:paraId="5130C942" w14:textId="77777777" w:rsidTr="00741E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3BD750B2"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4E3F8665" w14:textId="77777777" w:rsidR="00741E0E" w:rsidRPr="00C116AC" w:rsidRDefault="00741E0E" w:rsidP="00C116AC">
            <w:pPr>
              <w:tabs>
                <w:tab w:val="left" w:pos="720"/>
                <w:tab w:val="left" w:pos="1440"/>
              </w:tabs>
              <w:jc w:val="both"/>
            </w:pPr>
          </w:p>
        </w:tc>
        <w:tc>
          <w:tcPr>
            <w:tcW w:w="952" w:type="pct"/>
          </w:tcPr>
          <w:p w14:paraId="7613A056" w14:textId="77777777" w:rsidR="00741E0E" w:rsidRPr="00C116AC" w:rsidRDefault="00741E0E"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tcPr>
          <w:p w14:paraId="1C19A954"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1F81CA0B" w14:textId="77777777" w:rsidR="00741E0E" w:rsidRPr="00C116AC" w:rsidRDefault="00741E0E" w:rsidP="00C116AC">
            <w:pPr>
              <w:tabs>
                <w:tab w:val="left" w:pos="720"/>
                <w:tab w:val="left" w:pos="1440"/>
              </w:tabs>
              <w:jc w:val="both"/>
            </w:pPr>
          </w:p>
        </w:tc>
      </w:tr>
      <w:tr w:rsidR="00741E0E" w:rsidRPr="00C116AC" w14:paraId="58E6BDB0" w14:textId="77777777" w:rsidTr="00741E0E">
        <w:trPr>
          <w:trHeight w:val="567"/>
        </w:trPr>
        <w:tc>
          <w:tcPr>
            <w:cnfStyle w:val="001000000000" w:firstRow="0" w:lastRow="0" w:firstColumn="1" w:lastColumn="0" w:oddVBand="0" w:evenVBand="0" w:oddHBand="0" w:evenHBand="0" w:firstRowFirstColumn="0" w:firstRowLastColumn="0" w:lastRowFirstColumn="0" w:lastRowLastColumn="0"/>
            <w:tcW w:w="943" w:type="pct"/>
          </w:tcPr>
          <w:p w14:paraId="57A5CAD5" w14:textId="77777777" w:rsidR="00741E0E" w:rsidRPr="00C116AC" w:rsidRDefault="00741E0E" w:rsidP="00C116AC">
            <w:pPr>
              <w:tabs>
                <w:tab w:val="left" w:pos="720"/>
                <w:tab w:val="left" w:pos="1440"/>
              </w:tabs>
              <w:jc w:val="both"/>
            </w:pPr>
          </w:p>
          <w:p w14:paraId="0E632FC3"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0E2C1247" w14:textId="77777777" w:rsidR="00741E0E" w:rsidRPr="00C116AC" w:rsidRDefault="00741E0E" w:rsidP="00C116AC">
            <w:pPr>
              <w:tabs>
                <w:tab w:val="left" w:pos="720"/>
                <w:tab w:val="left" w:pos="1440"/>
              </w:tabs>
              <w:jc w:val="both"/>
            </w:pPr>
          </w:p>
        </w:tc>
        <w:tc>
          <w:tcPr>
            <w:tcW w:w="952" w:type="pct"/>
          </w:tcPr>
          <w:p w14:paraId="4BC5D761" w14:textId="77777777" w:rsidR="00741E0E" w:rsidRPr="00C116AC" w:rsidRDefault="00741E0E" w:rsidP="00C116AC">
            <w:pPr>
              <w:tabs>
                <w:tab w:val="left" w:pos="720"/>
                <w:tab w:val="left" w:pos="1440"/>
              </w:tabs>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shd w:val="clear" w:color="auto" w:fill="FFFFFF" w:themeFill="background1"/>
          </w:tcPr>
          <w:p w14:paraId="72B7CE44"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1070F7FF" w14:textId="77777777" w:rsidR="00741E0E" w:rsidRPr="00C116AC" w:rsidRDefault="00741E0E" w:rsidP="00C116AC">
            <w:pPr>
              <w:tabs>
                <w:tab w:val="left" w:pos="720"/>
                <w:tab w:val="left" w:pos="1440"/>
              </w:tabs>
              <w:jc w:val="both"/>
            </w:pPr>
          </w:p>
        </w:tc>
      </w:tr>
      <w:tr w:rsidR="00741E0E" w:rsidRPr="00C116AC" w14:paraId="085FD7A8" w14:textId="77777777" w:rsidTr="00741E0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3" w:type="pct"/>
          </w:tcPr>
          <w:p w14:paraId="2707F0CA" w14:textId="77777777" w:rsidR="00741E0E" w:rsidRPr="00C116AC" w:rsidRDefault="00741E0E" w:rsidP="00C116AC">
            <w:pPr>
              <w:tabs>
                <w:tab w:val="left" w:pos="720"/>
                <w:tab w:val="left" w:pos="1440"/>
              </w:tabs>
              <w:jc w:val="both"/>
            </w:pPr>
          </w:p>
          <w:p w14:paraId="76AD45C7" w14:textId="77777777" w:rsidR="00741E0E" w:rsidRPr="00C116AC" w:rsidRDefault="00741E0E" w:rsidP="00C116AC">
            <w:pPr>
              <w:tabs>
                <w:tab w:val="left" w:pos="720"/>
                <w:tab w:val="left" w:pos="1440"/>
              </w:tabs>
              <w:jc w:val="both"/>
            </w:pPr>
          </w:p>
        </w:tc>
        <w:tc>
          <w:tcPr>
            <w:cnfStyle w:val="000010000000" w:firstRow="0" w:lastRow="0" w:firstColumn="0" w:lastColumn="0" w:oddVBand="1" w:evenVBand="0" w:oddHBand="0" w:evenHBand="0" w:firstRowFirstColumn="0" w:firstRowLastColumn="0" w:lastRowFirstColumn="0" w:lastRowLastColumn="0"/>
            <w:tcW w:w="532" w:type="pct"/>
          </w:tcPr>
          <w:p w14:paraId="705ADFAC" w14:textId="77777777" w:rsidR="00741E0E" w:rsidRPr="00C116AC" w:rsidRDefault="00741E0E" w:rsidP="00C116AC">
            <w:pPr>
              <w:tabs>
                <w:tab w:val="left" w:pos="720"/>
                <w:tab w:val="left" w:pos="1440"/>
              </w:tabs>
              <w:jc w:val="both"/>
            </w:pPr>
          </w:p>
        </w:tc>
        <w:tc>
          <w:tcPr>
            <w:tcW w:w="952" w:type="pct"/>
          </w:tcPr>
          <w:p w14:paraId="6943B767" w14:textId="77777777" w:rsidR="00741E0E" w:rsidRPr="00C116AC" w:rsidRDefault="00741E0E" w:rsidP="00C116AC">
            <w:pPr>
              <w:tabs>
                <w:tab w:val="left" w:pos="720"/>
                <w:tab w:val="left" w:pos="1440"/>
              </w:tabs>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tcPr>
          <w:p w14:paraId="16D0D18E"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6403FF23" w14:textId="77777777" w:rsidR="00741E0E" w:rsidRPr="00C116AC" w:rsidRDefault="00741E0E" w:rsidP="00C116AC">
            <w:pPr>
              <w:tabs>
                <w:tab w:val="left" w:pos="720"/>
                <w:tab w:val="left" w:pos="1440"/>
              </w:tabs>
              <w:jc w:val="both"/>
            </w:pPr>
          </w:p>
        </w:tc>
      </w:tr>
      <w:tr w:rsidR="00741E0E" w:rsidRPr="00C116AC" w14:paraId="33E75FD1" w14:textId="77777777" w:rsidTr="00741E0E">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3" w:type="pct"/>
          </w:tcPr>
          <w:p w14:paraId="5FE0F7C2" w14:textId="77777777" w:rsidR="00741E0E" w:rsidRPr="00C116AC" w:rsidRDefault="00741E0E" w:rsidP="00C116AC">
            <w:pPr>
              <w:tabs>
                <w:tab w:val="left" w:pos="720"/>
                <w:tab w:val="left" w:pos="1440"/>
              </w:tabs>
              <w:jc w:val="both"/>
            </w:pPr>
          </w:p>
          <w:p w14:paraId="548DC25D" w14:textId="2F9BFC57" w:rsidR="00741E0E" w:rsidRPr="00C116AC" w:rsidRDefault="00741E0E" w:rsidP="00741E0E">
            <w:pPr>
              <w:tabs>
                <w:tab w:val="left" w:pos="720"/>
                <w:tab w:val="left" w:pos="1440"/>
              </w:tabs>
            </w:pPr>
            <w:r w:rsidRPr="00C116AC">
              <w:t>Total</w:t>
            </w:r>
            <w:r>
              <w:t>s</w:t>
            </w:r>
            <w:r w:rsidRPr="00C116AC">
              <w:t xml:space="preserve"> </w:t>
            </w:r>
          </w:p>
        </w:tc>
        <w:tc>
          <w:tcPr>
            <w:cnfStyle w:val="000010000000" w:firstRow="0" w:lastRow="0" w:firstColumn="0" w:lastColumn="0" w:oddVBand="1" w:evenVBand="0" w:oddHBand="0" w:evenHBand="0" w:firstRowFirstColumn="0" w:firstRowLastColumn="0" w:lastRowFirstColumn="0" w:lastRowLastColumn="0"/>
            <w:tcW w:w="532" w:type="pct"/>
            <w:shd w:val="clear" w:color="auto" w:fill="FFFFFF" w:themeFill="background1"/>
          </w:tcPr>
          <w:p w14:paraId="5D665169" w14:textId="77777777" w:rsidR="00741E0E" w:rsidRPr="00C116AC" w:rsidRDefault="00741E0E" w:rsidP="00C116AC">
            <w:pPr>
              <w:tabs>
                <w:tab w:val="left" w:pos="720"/>
                <w:tab w:val="left" w:pos="1440"/>
              </w:tabs>
              <w:jc w:val="both"/>
            </w:pPr>
          </w:p>
        </w:tc>
        <w:tc>
          <w:tcPr>
            <w:tcW w:w="952" w:type="pct"/>
          </w:tcPr>
          <w:p w14:paraId="394E0B00" w14:textId="77777777" w:rsidR="00741E0E" w:rsidRPr="00C116AC" w:rsidRDefault="00741E0E" w:rsidP="00C116AC">
            <w:pPr>
              <w:tabs>
                <w:tab w:val="left" w:pos="720"/>
                <w:tab w:val="left" w:pos="1440"/>
              </w:tabs>
              <w:jc w:val="bot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03" w:type="pct"/>
            <w:shd w:val="clear" w:color="auto" w:fill="FFFFFF" w:themeFill="background1"/>
          </w:tcPr>
          <w:p w14:paraId="0EF23DEC" w14:textId="77777777" w:rsidR="00741E0E" w:rsidRPr="00C116AC" w:rsidRDefault="00741E0E" w:rsidP="00C116AC">
            <w:pPr>
              <w:tabs>
                <w:tab w:val="left" w:pos="720"/>
                <w:tab w:val="left" w:pos="1440"/>
              </w:tabs>
              <w:jc w:val="both"/>
            </w:pPr>
          </w:p>
        </w:tc>
        <w:tc>
          <w:tcPr>
            <w:cnfStyle w:val="000100000000" w:firstRow="0" w:lastRow="0" w:firstColumn="0" w:lastColumn="1" w:oddVBand="0" w:evenVBand="0" w:oddHBand="0" w:evenHBand="0" w:firstRowFirstColumn="0" w:firstRowLastColumn="0" w:lastRowFirstColumn="0" w:lastRowLastColumn="0"/>
            <w:tcW w:w="1070" w:type="pct"/>
          </w:tcPr>
          <w:p w14:paraId="7E3E3796" w14:textId="77777777" w:rsidR="00741E0E" w:rsidRPr="00C116AC" w:rsidRDefault="00741E0E" w:rsidP="00C116AC">
            <w:pPr>
              <w:tabs>
                <w:tab w:val="left" w:pos="720"/>
                <w:tab w:val="left" w:pos="1440"/>
              </w:tabs>
              <w:jc w:val="both"/>
            </w:pPr>
          </w:p>
        </w:tc>
      </w:tr>
    </w:tbl>
    <w:p w14:paraId="4E53A52C"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79F4776D" w14:textId="18E9177E" w:rsidR="00C116AC" w:rsidRPr="00CC44B5"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lang w:val="en-US"/>
        </w:rPr>
      </w:pPr>
      <w:r w:rsidRPr="00CC44B5">
        <w:rPr>
          <w:rFonts w:ascii="Times New Roman" w:eastAsiaTheme="minorEastAsia" w:hAnsi="Times New Roman" w:cs="Times New Roman"/>
          <w:lang w:val="en-US"/>
        </w:rPr>
        <w:t xml:space="preserve">Applicants who were on sabbatical, maternity, adoptive, parental, </w:t>
      </w:r>
      <w:r w:rsidR="0044002B" w:rsidRPr="00CC44B5">
        <w:rPr>
          <w:rFonts w:ascii="Times New Roman" w:eastAsiaTheme="minorEastAsia" w:hAnsi="Times New Roman" w:cs="Times New Roman"/>
          <w:lang w:val="en-US"/>
        </w:rPr>
        <w:t xml:space="preserve">paternity, parents, </w:t>
      </w:r>
      <w:r w:rsidRPr="00CC44B5">
        <w:rPr>
          <w:rFonts w:ascii="Times New Roman" w:eastAsiaTheme="minorEastAsia" w:hAnsi="Times New Roman" w:cs="Times New Roman"/>
          <w:lang w:val="en-US"/>
        </w:rPr>
        <w:t>sick leave, disability-related sick leave</w:t>
      </w:r>
      <w:r w:rsidRPr="00CC44B5">
        <w:rPr>
          <w:rFonts w:ascii="Times New Roman" w:eastAsiaTheme="minorEastAsia" w:hAnsi="Times New Roman" w:cs="Times New Roman"/>
        </w:rPr>
        <w:t xml:space="preserve"> carer’s</w:t>
      </w:r>
      <w:r w:rsidRPr="00CC44B5">
        <w:rPr>
          <w:rFonts w:ascii="Times New Roman" w:eastAsiaTheme="minorEastAsia" w:hAnsi="Times New Roman" w:cs="Times New Roman"/>
          <w:lang w:val="en-US"/>
        </w:rPr>
        <w:t xml:space="preserve"> or unpaid leave in one or more years of the relevant years should submit the workload information in respect of the years in which they were teaching prior to the last three years and a statement of their teaching duties for those years such that the total number of years for which information is provided is three years.</w:t>
      </w:r>
    </w:p>
    <w:p w14:paraId="329686C3"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sectPr w:rsidR="00C116AC" w:rsidRPr="00C116AC" w:rsidSect="00FF49DC">
          <w:pgSz w:w="16840" w:h="11900" w:orient="landscape"/>
          <w:pgMar w:top="1418" w:right="1440" w:bottom="426" w:left="1440" w:header="708" w:footer="29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BCAB8C" w14:textId="3AAFFC7A" w:rsidR="00C116AC" w:rsidRPr="00C116AC" w:rsidRDefault="00C116AC" w:rsidP="00DB2F77">
      <w:pPr>
        <w:widowControl w:val="0"/>
        <w:autoSpaceDE w:val="0"/>
        <w:autoSpaceDN w:val="0"/>
        <w:adjustRightInd w:val="0"/>
        <w:spacing w:after="240" w:line="240" w:lineRule="auto"/>
        <w:jc w:val="both"/>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b/>
          <w:sz w:val="24"/>
          <w:szCs w:val="24"/>
          <w:lang w:val="en-US"/>
        </w:rPr>
        <w:lastRenderedPageBreak/>
        <w:t xml:space="preserve"> </w:t>
      </w:r>
      <w:r w:rsidR="00DB2F77">
        <w:rPr>
          <w:rFonts w:ascii="Times New Roman" w:eastAsiaTheme="minorEastAsia" w:hAnsi="Times New Roman" w:cs="Times New Roman"/>
          <w:b/>
          <w:sz w:val="24"/>
          <w:szCs w:val="24"/>
          <w:lang w:val="en-US"/>
        </w:rPr>
        <w:t>(b</w:t>
      </w:r>
      <w:r w:rsidRPr="00C116AC">
        <w:rPr>
          <w:rFonts w:ascii="Times New Roman" w:eastAsiaTheme="minorEastAsia" w:hAnsi="Times New Roman" w:cs="Times New Roman"/>
          <w:b/>
          <w:sz w:val="24"/>
          <w:szCs w:val="24"/>
          <w:lang w:val="en-US"/>
        </w:rPr>
        <w:t>) Teaching</w:t>
      </w:r>
      <w:r w:rsidR="00201FDC">
        <w:rPr>
          <w:rFonts w:ascii="Times New Roman" w:eastAsiaTheme="minorEastAsia" w:hAnsi="Times New Roman" w:cs="Times New Roman"/>
          <w:b/>
          <w:sz w:val="24"/>
          <w:szCs w:val="24"/>
          <w:lang w:val="en-US"/>
        </w:rPr>
        <w:t xml:space="preserve"> </w:t>
      </w:r>
      <w:r w:rsidRPr="00C116AC">
        <w:rPr>
          <w:rFonts w:ascii="Times New Roman" w:eastAsiaTheme="minorEastAsia" w:hAnsi="Times New Roman" w:cs="Times New Roman"/>
          <w:b/>
          <w:sz w:val="24"/>
          <w:szCs w:val="24"/>
          <w:lang w:val="en-US"/>
        </w:rPr>
        <w:t>Portfolio</w:t>
      </w:r>
      <w:r w:rsidR="00741E0E" w:rsidRPr="00741E0E">
        <w:rPr>
          <w:rFonts w:ascii="Times New Roman" w:eastAsiaTheme="minorEastAsia" w:hAnsi="Times New Roman" w:cs="Times New Roman"/>
          <w:b/>
          <w:sz w:val="24"/>
          <w:szCs w:val="24"/>
          <w:lang w:val="en-US"/>
        </w:rPr>
        <w:t xml:space="preserve"> </w:t>
      </w:r>
      <w:r w:rsidR="00741E0E">
        <w:rPr>
          <w:rFonts w:ascii="Times New Roman" w:eastAsiaTheme="minorEastAsia" w:hAnsi="Times New Roman" w:cs="Times New Roman"/>
          <w:b/>
          <w:sz w:val="24"/>
          <w:szCs w:val="24"/>
          <w:lang w:val="en-US"/>
        </w:rPr>
        <w:t xml:space="preserve">(E-Portfolio) </w:t>
      </w:r>
    </w:p>
    <w:p w14:paraId="080E095B" w14:textId="5B302536" w:rsidR="00C116AC" w:rsidRPr="00C116AC"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The aim of the Teaching Portfolio is to provide an accurate and representative picture of your approach to teaching and the support of student learning.</w:t>
      </w:r>
    </w:p>
    <w:p w14:paraId="1D89A654" w14:textId="2E4D8294" w:rsidR="00C116AC" w:rsidRPr="00C116AC" w:rsidRDefault="00C116AC" w:rsidP="00C116AC">
      <w:pPr>
        <w:spacing w:after="0" w:line="240" w:lineRule="auto"/>
        <w:jc w:val="both"/>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sz w:val="24"/>
          <w:szCs w:val="24"/>
          <w:lang w:val="en-US"/>
        </w:rPr>
        <w:t xml:space="preserve">The Teaching </w:t>
      </w:r>
      <w:r w:rsidR="005207B1">
        <w:rPr>
          <w:rFonts w:ascii="Times New Roman" w:eastAsiaTheme="minorEastAsia" w:hAnsi="Times New Roman" w:cs="Times New Roman"/>
          <w:sz w:val="24"/>
          <w:szCs w:val="24"/>
          <w:lang w:val="en-US"/>
        </w:rPr>
        <w:t xml:space="preserve">Electronic </w:t>
      </w:r>
      <w:r w:rsidRPr="00C116AC">
        <w:rPr>
          <w:rFonts w:ascii="Times New Roman" w:eastAsiaTheme="minorEastAsia" w:hAnsi="Times New Roman" w:cs="Times New Roman"/>
          <w:sz w:val="24"/>
          <w:szCs w:val="24"/>
          <w:lang w:val="en-US"/>
        </w:rPr>
        <w:t xml:space="preserve">Portfolio may </w:t>
      </w:r>
      <w:r w:rsidRPr="00C116AC">
        <w:rPr>
          <w:rFonts w:ascii="Times New Roman" w:eastAsiaTheme="minorEastAsia" w:hAnsi="Times New Roman" w:cs="Times New Roman"/>
          <w:b/>
          <w:sz w:val="24"/>
          <w:szCs w:val="24"/>
          <w:lang w:val="en-US"/>
        </w:rPr>
        <w:t>not exceed 10 pages</w:t>
      </w:r>
      <w:r w:rsidRPr="00C116AC">
        <w:rPr>
          <w:rFonts w:ascii="Times New Roman" w:eastAsiaTheme="minorEastAsia" w:hAnsi="Times New Roman" w:cs="Times New Roman"/>
          <w:sz w:val="24"/>
          <w:szCs w:val="24"/>
          <w:lang w:val="en-US"/>
        </w:rPr>
        <w:t>,</w:t>
      </w:r>
      <w:r w:rsidR="005207B1">
        <w:rPr>
          <w:rFonts w:ascii="Times New Roman" w:eastAsiaTheme="minorEastAsia" w:hAnsi="Times New Roman" w:cs="Times New Roman"/>
          <w:sz w:val="24"/>
          <w:szCs w:val="24"/>
          <w:lang w:val="en-US"/>
        </w:rPr>
        <w:t xml:space="preserve"> (maximum 3,000 words or equivalent)</w:t>
      </w:r>
      <w:r w:rsidRPr="00C116AC">
        <w:rPr>
          <w:rFonts w:ascii="Times New Roman" w:eastAsiaTheme="minorEastAsia" w:hAnsi="Times New Roman" w:cs="Times New Roman"/>
          <w:sz w:val="24"/>
          <w:szCs w:val="24"/>
          <w:lang w:val="en-US"/>
        </w:rPr>
        <w:t xml:space="preserve"> with a maximum of </w:t>
      </w:r>
      <w:r w:rsidRPr="00C116AC">
        <w:rPr>
          <w:rFonts w:ascii="Times New Roman" w:eastAsiaTheme="minorEastAsia" w:hAnsi="Times New Roman" w:cs="Times New Roman"/>
          <w:b/>
          <w:sz w:val="24"/>
          <w:szCs w:val="24"/>
          <w:lang w:val="en-US"/>
        </w:rPr>
        <w:t>15 other pages</w:t>
      </w:r>
      <w:r w:rsidRPr="00C116AC">
        <w:rPr>
          <w:rFonts w:ascii="Times New Roman" w:eastAsiaTheme="minorEastAsia" w:hAnsi="Times New Roman" w:cs="Times New Roman"/>
          <w:sz w:val="24"/>
          <w:szCs w:val="24"/>
          <w:lang w:val="en-US"/>
        </w:rPr>
        <w:t xml:space="preserve"> in appendices. Any information beyond these limits will not be considered</w:t>
      </w:r>
      <w:r w:rsidRPr="00C116AC">
        <w:rPr>
          <w:rFonts w:ascii="Times New Roman" w:eastAsiaTheme="minorEastAsia" w:hAnsi="Times New Roman" w:cs="Times New Roman"/>
          <w:bCs/>
          <w:sz w:val="24"/>
          <w:szCs w:val="24"/>
          <w:lang w:val="en-US"/>
        </w:rPr>
        <w:t xml:space="preserve">. Required font is </w:t>
      </w:r>
      <w:r w:rsidRPr="00C116AC">
        <w:rPr>
          <w:rFonts w:ascii="Times New Roman" w:eastAsiaTheme="minorEastAsia" w:hAnsi="Times New Roman" w:cs="Times New Roman"/>
          <w:b/>
          <w:bCs/>
          <w:sz w:val="24"/>
          <w:szCs w:val="24"/>
          <w:lang w:val="en-US"/>
        </w:rPr>
        <w:t>Times New Roman Size 12 point.</w:t>
      </w:r>
    </w:p>
    <w:p w14:paraId="44BE95D2" w14:textId="77777777" w:rsidR="00C116AC" w:rsidRPr="00C116AC" w:rsidRDefault="00C116AC" w:rsidP="00C116AC">
      <w:pPr>
        <w:spacing w:after="0" w:line="240" w:lineRule="auto"/>
        <w:jc w:val="both"/>
        <w:rPr>
          <w:rFonts w:ascii="Times New Roman" w:eastAsiaTheme="minorEastAsia" w:hAnsi="Times New Roman" w:cs="Times New Roman"/>
          <w:b/>
          <w:bCs/>
          <w:sz w:val="24"/>
          <w:szCs w:val="24"/>
          <w:lang w:val="en-US"/>
        </w:rPr>
      </w:pPr>
    </w:p>
    <w:p w14:paraId="5E8660B2" w14:textId="246B5FEA" w:rsidR="00DB2F77" w:rsidRDefault="00C116AC" w:rsidP="00C116AC">
      <w:pPr>
        <w:widowControl w:val="0"/>
        <w:autoSpaceDE w:val="0"/>
        <w:autoSpaceDN w:val="0"/>
        <w:adjustRightInd w:val="0"/>
        <w:spacing w:after="240" w:line="240" w:lineRule="auto"/>
        <w:jc w:val="both"/>
        <w:rPr>
          <w:rFonts w:ascii="Times New Roman" w:eastAsia="MS Mincho" w:hAnsi="Times New Roman" w:cs="Times New Roman"/>
          <w:sz w:val="24"/>
          <w:szCs w:val="24"/>
          <w:lang w:val="en-US"/>
        </w:rPr>
      </w:pPr>
      <w:r w:rsidRPr="00C116AC">
        <w:rPr>
          <w:rFonts w:ascii="Times New Roman" w:eastAsia="MS Mincho" w:hAnsi="Times New Roman" w:cs="Times New Roman"/>
          <w:sz w:val="24"/>
          <w:szCs w:val="24"/>
          <w:lang w:val="en-US"/>
        </w:rPr>
        <w:t xml:space="preserve">The Teaching </w:t>
      </w:r>
      <w:r w:rsidR="002C05BE">
        <w:rPr>
          <w:rFonts w:ascii="Times New Roman" w:eastAsia="MS Mincho" w:hAnsi="Times New Roman" w:cs="Times New Roman"/>
          <w:sz w:val="24"/>
          <w:szCs w:val="24"/>
          <w:lang w:val="en-US"/>
        </w:rPr>
        <w:t xml:space="preserve">Electronic </w:t>
      </w:r>
      <w:r w:rsidRPr="00C116AC">
        <w:rPr>
          <w:rFonts w:ascii="Times New Roman" w:eastAsia="MS Mincho" w:hAnsi="Times New Roman" w:cs="Times New Roman"/>
          <w:sz w:val="24"/>
          <w:szCs w:val="24"/>
          <w:lang w:val="en-US"/>
        </w:rPr>
        <w:t xml:space="preserve">Portfolio should contain examples of teaching materials, student feedback and other appropriate evidence. The portfolio should include a summary of teaching experience and responsibilities, a reflective statement of teaching philosophy and goals, a brief discussion of teaching methods and strategies, as well as activities undertaken to improve teaching, and a statement of goals and plans for the future. </w:t>
      </w:r>
    </w:p>
    <w:p w14:paraId="64386A79" w14:textId="77777777" w:rsidR="00C116AC" w:rsidRPr="00C116AC" w:rsidRDefault="00C116AC" w:rsidP="00C116AC">
      <w:pPr>
        <w:widowControl w:val="0"/>
        <w:autoSpaceDE w:val="0"/>
        <w:autoSpaceDN w:val="0"/>
        <w:adjustRightInd w:val="0"/>
        <w:spacing w:after="240" w:line="240" w:lineRule="auto"/>
        <w:jc w:val="both"/>
        <w:rPr>
          <w:rFonts w:ascii="Times New Roman" w:eastAsia="MS Mincho" w:hAnsi="Times New Roman" w:cs="Times New Roman"/>
          <w:sz w:val="24"/>
          <w:szCs w:val="24"/>
          <w:lang w:val="en-US"/>
        </w:rPr>
      </w:pPr>
      <w:r w:rsidRPr="00C116AC">
        <w:rPr>
          <w:rFonts w:ascii="Times New Roman" w:eastAsia="MS Mincho" w:hAnsi="Times New Roman" w:cs="Times New Roman"/>
          <w:b/>
          <w:sz w:val="24"/>
          <w:szCs w:val="24"/>
          <w:lang w:val="en-US"/>
        </w:rPr>
        <w:t xml:space="preserve">Please note, </w:t>
      </w:r>
      <w:r w:rsidRPr="00C116AC">
        <w:rPr>
          <w:rFonts w:ascii="Times New Roman" w:eastAsia="MS Mincho" w:hAnsi="Times New Roman" w:cs="Times New Roman"/>
          <w:bCs/>
          <w:sz w:val="24"/>
          <w:szCs w:val="24"/>
          <w:lang w:val="en-US"/>
        </w:rPr>
        <w:t xml:space="preserve">there is a total page limit of 25 pages for the Teaching Portfolio, including appendices. </w:t>
      </w:r>
      <w:r w:rsidRPr="00C116AC">
        <w:rPr>
          <w:rFonts w:ascii="Times New Roman" w:eastAsia="MS Mincho" w:hAnsi="Times New Roman" w:cs="Times New Roman"/>
          <w:sz w:val="24"/>
          <w:szCs w:val="24"/>
          <w:lang w:val="en-US"/>
        </w:rPr>
        <w:t>Any information beyond 25 pages will not be considered</w:t>
      </w:r>
      <w:r w:rsidRPr="00C116AC">
        <w:rPr>
          <w:rFonts w:ascii="Times New Roman" w:eastAsia="MS Mincho" w:hAnsi="Times New Roman" w:cs="Times New Roman"/>
          <w:bCs/>
          <w:sz w:val="24"/>
          <w:szCs w:val="24"/>
          <w:lang w:val="en-US"/>
        </w:rPr>
        <w:t>. Required font is</w:t>
      </w:r>
      <w:r w:rsidRPr="00C116AC">
        <w:rPr>
          <w:rFonts w:ascii="Times New Roman" w:eastAsia="MS Mincho" w:hAnsi="Times New Roman" w:cs="Times New Roman"/>
          <w:b/>
          <w:bCs/>
          <w:sz w:val="24"/>
          <w:szCs w:val="24"/>
          <w:lang w:val="en-US"/>
        </w:rPr>
        <w:t xml:space="preserve"> Times New Roman Size 12 point.</w:t>
      </w:r>
    </w:p>
    <w:p w14:paraId="63598DAE" w14:textId="77777777" w:rsidR="00C116AC" w:rsidRPr="00C116AC"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b/>
          <w:bCs/>
          <w:sz w:val="24"/>
          <w:szCs w:val="24"/>
          <w:lang w:val="en-US"/>
        </w:rPr>
        <w:sectPr w:rsidR="00C116AC" w:rsidRPr="00C116AC" w:rsidSect="00C116AC">
          <w:headerReference w:type="default" r:id="rId16"/>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116AC">
        <w:rPr>
          <w:rFonts w:ascii="Times New Roman" w:eastAsia="MS Mincho" w:hAnsi="Times New Roman" w:cs="Times New Roman"/>
          <w:sz w:val="24"/>
          <w:szCs w:val="24"/>
          <w:lang w:val="en-US"/>
        </w:rPr>
        <w:t xml:space="preserve">It is essential that evidence is provided to demonstrate excellence in teaching and the support of learning. </w:t>
      </w:r>
      <w:r w:rsidR="00DB2F77">
        <w:rPr>
          <w:rFonts w:ascii="Times New Roman" w:eastAsia="MS Mincho" w:hAnsi="Times New Roman" w:cs="Times New Roman"/>
          <w:sz w:val="24"/>
          <w:szCs w:val="24"/>
          <w:lang w:val="en-US"/>
        </w:rPr>
        <w:t>Please provide</w:t>
      </w:r>
      <w:r w:rsidRPr="00C116AC">
        <w:rPr>
          <w:rFonts w:ascii="Times New Roman" w:eastAsia="MS Mincho" w:hAnsi="Times New Roman" w:cs="Times New Roman"/>
          <w:sz w:val="24"/>
          <w:szCs w:val="24"/>
          <w:lang w:val="en-US"/>
        </w:rPr>
        <w:t xml:space="preserve"> appropriate evidence for each aspect.</w:t>
      </w:r>
    </w:p>
    <w:p w14:paraId="7D9D315C" w14:textId="77777777" w:rsidR="00C116AC" w:rsidRPr="00C116AC" w:rsidRDefault="00C116AC" w:rsidP="00C116AC">
      <w:pPr>
        <w:widowControl w:val="0"/>
        <w:tabs>
          <w:tab w:val="left" w:pos="220"/>
          <w:tab w:val="left" w:pos="720"/>
        </w:tabs>
        <w:autoSpaceDE w:val="0"/>
        <w:autoSpaceDN w:val="0"/>
        <w:adjustRightInd w:val="0"/>
        <w:spacing w:after="32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lang w:val="en-US"/>
        </w:rPr>
        <w:lastRenderedPageBreak/>
        <w:t>3. Contribution</w:t>
      </w:r>
    </w:p>
    <w:p w14:paraId="127B9EDF" w14:textId="77777777" w:rsidR="00C116AC" w:rsidRPr="00C116AC"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For the purpose of assessing contribution, this section is divided into two sub-categories, as follows, which will, however, be considered by the</w:t>
      </w:r>
      <w:r w:rsidR="008251AE">
        <w:rPr>
          <w:rFonts w:ascii="Times New Roman" w:eastAsiaTheme="minorEastAsia" w:hAnsi="Times New Roman" w:cs="Times New Roman"/>
          <w:sz w:val="24"/>
          <w:szCs w:val="24"/>
          <w:lang w:val="en-US"/>
        </w:rPr>
        <w:t xml:space="preserve"> A</w:t>
      </w:r>
      <w:r w:rsidR="004B7439">
        <w:rPr>
          <w:rFonts w:ascii="Times New Roman" w:eastAsiaTheme="minorEastAsia" w:hAnsi="Times New Roman" w:cs="Times New Roman"/>
          <w:sz w:val="24"/>
          <w:szCs w:val="24"/>
          <w:lang w:val="en-US"/>
        </w:rPr>
        <w:t>cademic</w:t>
      </w:r>
      <w:r w:rsidR="008251AE">
        <w:rPr>
          <w:rFonts w:ascii="Times New Roman" w:eastAsiaTheme="minorEastAsia" w:hAnsi="Times New Roman" w:cs="Times New Roman"/>
          <w:sz w:val="24"/>
          <w:szCs w:val="24"/>
          <w:lang w:val="en-US"/>
        </w:rPr>
        <w:t xml:space="preserve"> Promotion </w:t>
      </w:r>
      <w:r w:rsidR="004B7439">
        <w:rPr>
          <w:rFonts w:ascii="Times New Roman" w:eastAsiaTheme="minorEastAsia" w:hAnsi="Times New Roman" w:cs="Times New Roman"/>
          <w:sz w:val="24"/>
          <w:szCs w:val="24"/>
          <w:lang w:val="en-US"/>
        </w:rPr>
        <w:t>C</w:t>
      </w:r>
      <w:r w:rsidR="008251AE">
        <w:rPr>
          <w:rFonts w:ascii="Times New Roman" w:eastAsiaTheme="minorEastAsia" w:hAnsi="Times New Roman" w:cs="Times New Roman"/>
          <w:sz w:val="24"/>
          <w:szCs w:val="24"/>
          <w:lang w:val="en-US"/>
        </w:rPr>
        <w:t>ommittee (APC)</w:t>
      </w:r>
      <w:r w:rsidR="0044002B">
        <w:rPr>
          <w:rFonts w:ascii="Times New Roman" w:eastAsiaTheme="minorEastAsia" w:hAnsi="Times New Roman" w:cs="Times New Roman"/>
          <w:sz w:val="24"/>
          <w:szCs w:val="24"/>
          <w:lang w:val="en-US"/>
        </w:rPr>
        <w:t xml:space="preserve"> </w:t>
      </w:r>
      <w:r w:rsidRPr="00C116AC">
        <w:rPr>
          <w:rFonts w:ascii="Times New Roman" w:eastAsiaTheme="minorEastAsia" w:hAnsi="Times New Roman" w:cs="Times New Roman"/>
          <w:sz w:val="24"/>
          <w:szCs w:val="24"/>
          <w:lang w:val="en-US"/>
        </w:rPr>
        <w:t>in the round:</w:t>
      </w:r>
    </w:p>
    <w:p w14:paraId="2B8A7BA6" w14:textId="77777777" w:rsidR="00C116AC" w:rsidRPr="00C116AC" w:rsidRDefault="00DB2F77" w:rsidP="00C116AC">
      <w:pPr>
        <w:numPr>
          <w:ilvl w:val="1"/>
          <w:numId w:val="25"/>
        </w:numPr>
        <w:autoSpaceDE w:val="0"/>
        <w:autoSpaceDN w:val="0"/>
        <w:adjustRightInd w:val="0"/>
        <w:spacing w:after="0" w:line="264" w:lineRule="auto"/>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Service to </w:t>
      </w:r>
      <w:r w:rsidR="005D627E">
        <w:rPr>
          <w:rFonts w:ascii="Times New Roman" w:eastAsiaTheme="minorEastAsia" w:hAnsi="Times New Roman" w:cs="Times New Roman"/>
          <w:b/>
          <w:sz w:val="24"/>
          <w:szCs w:val="24"/>
          <w:lang w:val="en-US"/>
        </w:rPr>
        <w:t xml:space="preserve">Marino </w:t>
      </w:r>
      <w:r>
        <w:rPr>
          <w:rFonts w:ascii="Times New Roman" w:eastAsiaTheme="minorEastAsia" w:hAnsi="Times New Roman" w:cs="Times New Roman"/>
          <w:b/>
          <w:sz w:val="24"/>
          <w:szCs w:val="24"/>
          <w:lang w:val="en-US"/>
        </w:rPr>
        <w:t>Institute</w:t>
      </w:r>
      <w:r w:rsidR="005D627E">
        <w:rPr>
          <w:rFonts w:ascii="Times New Roman" w:eastAsiaTheme="minorEastAsia" w:hAnsi="Times New Roman" w:cs="Times New Roman"/>
          <w:b/>
          <w:sz w:val="24"/>
          <w:szCs w:val="24"/>
          <w:lang w:val="en-US"/>
        </w:rPr>
        <w:t xml:space="preserve"> of Education</w:t>
      </w:r>
    </w:p>
    <w:p w14:paraId="7AB65057" w14:textId="77777777" w:rsidR="00C116AC" w:rsidRPr="00C116AC" w:rsidRDefault="00C116AC" w:rsidP="00C116AC">
      <w:pPr>
        <w:autoSpaceDE w:val="0"/>
        <w:autoSpaceDN w:val="0"/>
        <w:adjustRightInd w:val="0"/>
        <w:spacing w:after="0" w:line="240" w:lineRule="auto"/>
        <w:ind w:left="1440"/>
        <w:contextualSpacing/>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Substantial</w:t>
      </w:r>
      <w:r w:rsidRPr="00C116AC">
        <w:rPr>
          <w:rFonts w:ascii="Times New Roman" w:eastAsiaTheme="minorEastAsia" w:hAnsi="Times New Roman" w:cs="Times New Roman"/>
          <w:sz w:val="24"/>
          <w:szCs w:val="24"/>
        </w:rPr>
        <w:t xml:space="preserve"> organisational</w:t>
      </w:r>
      <w:r w:rsidRPr="00C116AC">
        <w:rPr>
          <w:rFonts w:ascii="Times New Roman" w:eastAsiaTheme="minorEastAsia" w:hAnsi="Times New Roman" w:cs="Times New Roman"/>
          <w:sz w:val="24"/>
          <w:szCs w:val="24"/>
          <w:lang w:val="en-US"/>
        </w:rPr>
        <w:t xml:space="preserve">, leadership or management contributions to the </w:t>
      </w:r>
      <w:r w:rsidR="00DB2F77">
        <w:rPr>
          <w:rFonts w:ascii="Times New Roman" w:eastAsiaTheme="minorEastAsia" w:hAnsi="Times New Roman" w:cs="Times New Roman"/>
          <w:sz w:val="24"/>
          <w:szCs w:val="24"/>
          <w:lang w:val="en-US"/>
        </w:rPr>
        <w:t>Institute</w:t>
      </w:r>
      <w:r w:rsidRPr="00C116AC">
        <w:rPr>
          <w:rFonts w:ascii="Times New Roman" w:eastAsiaTheme="minorEastAsia" w:hAnsi="Times New Roman" w:cs="Times New Roman"/>
          <w:sz w:val="24"/>
          <w:szCs w:val="24"/>
          <w:lang w:val="en-US"/>
        </w:rPr>
        <w:t>.</w:t>
      </w:r>
    </w:p>
    <w:p w14:paraId="3F350CEC" w14:textId="77777777" w:rsidR="00C116AC" w:rsidRPr="00C116AC" w:rsidRDefault="00C116AC" w:rsidP="00C116AC">
      <w:pPr>
        <w:autoSpaceDE w:val="0"/>
        <w:autoSpaceDN w:val="0"/>
        <w:adjustRightInd w:val="0"/>
        <w:spacing w:after="0" w:line="240" w:lineRule="auto"/>
        <w:rPr>
          <w:rFonts w:ascii="Times New Roman" w:eastAsiaTheme="minorEastAsia" w:hAnsi="Times New Roman" w:cs="Times New Roman"/>
          <w:sz w:val="24"/>
          <w:szCs w:val="24"/>
          <w:lang w:val="en-US"/>
        </w:rPr>
      </w:pPr>
    </w:p>
    <w:p w14:paraId="713D8230" w14:textId="77777777" w:rsidR="00C116AC" w:rsidRPr="00C116AC" w:rsidRDefault="00DB2F77" w:rsidP="00C116AC">
      <w:pPr>
        <w:numPr>
          <w:ilvl w:val="1"/>
          <w:numId w:val="25"/>
        </w:numPr>
        <w:autoSpaceDE w:val="0"/>
        <w:autoSpaceDN w:val="0"/>
        <w:adjustRightInd w:val="0"/>
        <w:spacing w:after="0" w:line="264" w:lineRule="auto"/>
        <w:contextualSpacing/>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Engagement with discipline/society</w:t>
      </w:r>
    </w:p>
    <w:p w14:paraId="5FB85E14" w14:textId="5F019EBB" w:rsidR="00C116AC" w:rsidRPr="00C116AC" w:rsidRDefault="00C116AC" w:rsidP="00C116AC">
      <w:pPr>
        <w:autoSpaceDE w:val="0"/>
        <w:autoSpaceDN w:val="0"/>
        <w:adjustRightInd w:val="0"/>
        <w:spacing w:after="0" w:line="240" w:lineRule="auto"/>
        <w:ind w:left="1440"/>
        <w:contextualSpacing/>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 xml:space="preserve">Substantial contribution to intellectual, cultural, social or economic life externally to the </w:t>
      </w:r>
      <w:r w:rsidR="00DB2F77">
        <w:rPr>
          <w:rFonts w:ascii="Times New Roman" w:eastAsiaTheme="minorEastAsia" w:hAnsi="Times New Roman" w:cs="Times New Roman"/>
          <w:sz w:val="24"/>
          <w:szCs w:val="24"/>
          <w:lang w:val="en-US"/>
        </w:rPr>
        <w:t>Institute</w:t>
      </w:r>
      <w:r w:rsidRPr="00C116AC">
        <w:rPr>
          <w:rFonts w:ascii="Times New Roman" w:eastAsiaTheme="minorEastAsia" w:hAnsi="Times New Roman" w:cs="Times New Roman"/>
          <w:sz w:val="24"/>
          <w:szCs w:val="24"/>
          <w:lang w:val="en-US"/>
        </w:rPr>
        <w:t xml:space="preserve">, at regional, national or international level, including external engagement activities for and on behalf of the </w:t>
      </w:r>
      <w:r w:rsidR="00DB2F77">
        <w:rPr>
          <w:rFonts w:ascii="Times New Roman" w:eastAsiaTheme="minorEastAsia" w:hAnsi="Times New Roman" w:cs="Times New Roman"/>
          <w:sz w:val="24"/>
          <w:szCs w:val="24"/>
          <w:lang w:val="en-US"/>
        </w:rPr>
        <w:t>Institute</w:t>
      </w:r>
      <w:r w:rsidRPr="00C116AC">
        <w:rPr>
          <w:rFonts w:ascii="Times New Roman" w:eastAsiaTheme="minorEastAsia" w:hAnsi="Times New Roman" w:cs="Times New Roman"/>
          <w:sz w:val="24"/>
          <w:szCs w:val="24"/>
          <w:lang w:val="en-US"/>
        </w:rPr>
        <w:t xml:space="preserve"> that are beyond the confines of academic engagement, i.e. other than purely with other third-level institutions</w:t>
      </w:r>
      <w:r w:rsidR="005D627E">
        <w:rPr>
          <w:rFonts w:ascii="Times New Roman" w:eastAsiaTheme="minorEastAsia" w:hAnsi="Times New Roman" w:cs="Times New Roman"/>
          <w:sz w:val="24"/>
          <w:szCs w:val="24"/>
          <w:lang w:val="en-US"/>
        </w:rPr>
        <w:t xml:space="preserve"> and ideally that advance the Institute’s Guiding Principles. </w:t>
      </w:r>
    </w:p>
    <w:p w14:paraId="3EFDFBCF" w14:textId="77777777" w:rsidR="00C116AC" w:rsidRPr="00C116AC" w:rsidRDefault="00C116AC" w:rsidP="00C116AC">
      <w:pPr>
        <w:widowControl w:val="0"/>
        <w:autoSpaceDE w:val="0"/>
        <w:autoSpaceDN w:val="0"/>
        <w:adjustRightInd w:val="0"/>
        <w:spacing w:after="240" w:line="240" w:lineRule="auto"/>
        <w:jc w:val="both"/>
        <w:rPr>
          <w:rFonts w:ascii="Times New Roman" w:eastAsiaTheme="minorEastAsia" w:hAnsi="Times New Roman" w:cs="Times New Roman"/>
          <w:sz w:val="24"/>
          <w:szCs w:val="24"/>
          <w:lang w:val="en-US"/>
        </w:rPr>
      </w:pPr>
    </w:p>
    <w:p w14:paraId="30B2062C" w14:textId="77777777" w:rsidR="00C116AC" w:rsidRPr="00C116AC" w:rsidRDefault="00C116AC" w:rsidP="00C116AC">
      <w:pPr>
        <w:widowControl w:val="0"/>
        <w:tabs>
          <w:tab w:val="right" w:pos="8300"/>
        </w:tabs>
        <w:autoSpaceDE w:val="0"/>
        <w:autoSpaceDN w:val="0"/>
        <w:adjustRightInd w:val="0"/>
        <w:spacing w:after="240" w:line="240" w:lineRule="auto"/>
        <w:rPr>
          <w:rFonts w:ascii="Times New Roman" w:eastAsiaTheme="minorEastAsia" w:hAnsi="Times New Roman" w:cs="Times New Roman"/>
          <w:sz w:val="24"/>
          <w:szCs w:val="24"/>
          <w:lang w:val="en-US"/>
        </w:rPr>
        <w:sectPr w:rsidR="00C116AC" w:rsidRPr="00C116AC" w:rsidSect="00C116AC">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A394E2" w14:textId="77777777" w:rsidR="00C116AC" w:rsidRPr="00C116AC" w:rsidRDefault="00C116AC" w:rsidP="00C116AC">
      <w:pPr>
        <w:spacing w:after="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b/>
          <w:bCs/>
          <w:i/>
          <w:iCs/>
          <w:sz w:val="24"/>
          <w:szCs w:val="24"/>
          <w:lang w:val="en-US"/>
        </w:rPr>
        <w:t xml:space="preserve"> (a) Individual Profile</w:t>
      </w:r>
    </w:p>
    <w:p w14:paraId="76938634"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16"/>
          <w:szCs w:val="24"/>
          <w:lang w:val="en-US"/>
        </w:rPr>
      </w:pPr>
    </w:p>
    <w:p w14:paraId="14906C82"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sz w:val="24"/>
          <w:szCs w:val="24"/>
          <w:lang w:val="en-US"/>
        </w:rPr>
        <w:t xml:space="preserve">Provide a brief profile of your contributions and leadership in each of the following areas </w:t>
      </w:r>
      <w:r w:rsidRPr="00C116AC">
        <w:rPr>
          <w:rFonts w:ascii="Times New Roman" w:eastAsiaTheme="minorEastAsia" w:hAnsi="Times New Roman" w:cs="Times New Roman"/>
          <w:b/>
          <w:sz w:val="24"/>
          <w:szCs w:val="24"/>
          <w:lang w:val="en-US"/>
        </w:rPr>
        <w:t>(no greater than 2,000 words in total across both areas).</w: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08C8D13A" wp14:editId="1B0F46FC">
                <wp:simplePos x="0" y="0"/>
                <wp:positionH relativeFrom="column">
                  <wp:posOffset>1150620</wp:posOffset>
                </wp:positionH>
                <wp:positionV relativeFrom="paragraph">
                  <wp:posOffset>15240</wp:posOffset>
                </wp:positionV>
                <wp:extent cx="107156" cy="361950"/>
                <wp:effectExtent l="0" t="0" r="7620" b="0"/>
                <wp:wrapNone/>
                <wp:docPr id="210" name="Rectangle 21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C2470" id="Rectangle 210" o:spid="_x0000_s1026" style="position:absolute;margin-left:90.6pt;margin-top:1.2pt;width:8.45pt;height:28.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0288" behindDoc="0" locked="0" layoutInCell="1" allowOverlap="1" wp14:anchorId="3422EBC4" wp14:editId="3ABB9D36">
                <wp:simplePos x="0" y="0"/>
                <wp:positionH relativeFrom="column">
                  <wp:posOffset>1257776</wp:posOffset>
                </wp:positionH>
                <wp:positionV relativeFrom="paragraph">
                  <wp:posOffset>15240</wp:posOffset>
                </wp:positionV>
                <wp:extent cx="107156" cy="361950"/>
                <wp:effectExtent l="0" t="0" r="7620" b="0"/>
                <wp:wrapNone/>
                <wp:docPr id="211" name="Rectangle 211"/>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7A2B3" id="Rectangle 211" o:spid="_x0000_s1026" style="position:absolute;margin-left:99.05pt;margin-top:1.2pt;width:8.45pt;height:28.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4A8B06BE" wp14:editId="528E96F7">
                <wp:simplePos x="0" y="0"/>
                <wp:positionH relativeFrom="column">
                  <wp:posOffset>1364933</wp:posOffset>
                </wp:positionH>
                <wp:positionV relativeFrom="paragraph">
                  <wp:posOffset>15240</wp:posOffset>
                </wp:positionV>
                <wp:extent cx="107156" cy="361950"/>
                <wp:effectExtent l="0" t="0" r="7620" b="0"/>
                <wp:wrapNone/>
                <wp:docPr id="212" name="Rectangle 21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EF614" id="Rectangle 212" o:spid="_x0000_s1026" style="position:absolute;margin-left:107.5pt;margin-top:1.2pt;width:8.45pt;height:28.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434269CE" wp14:editId="65E1E923">
                <wp:simplePos x="0" y="0"/>
                <wp:positionH relativeFrom="column">
                  <wp:posOffset>1579245</wp:posOffset>
                </wp:positionH>
                <wp:positionV relativeFrom="paragraph">
                  <wp:posOffset>15240</wp:posOffset>
                </wp:positionV>
                <wp:extent cx="107156" cy="361950"/>
                <wp:effectExtent l="0" t="0" r="7620" b="0"/>
                <wp:wrapNone/>
                <wp:docPr id="214" name="Rectangle 21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470D1" id="Rectangle 214" o:spid="_x0000_s1026" style="position:absolute;margin-left:124.35pt;margin-top:1.2pt;width:8.45pt;height:28.5pt;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26B9D3BC" wp14:editId="41FC9BFA">
                <wp:simplePos x="0" y="0"/>
                <wp:positionH relativeFrom="column">
                  <wp:posOffset>1793558</wp:posOffset>
                </wp:positionH>
                <wp:positionV relativeFrom="paragraph">
                  <wp:posOffset>15240</wp:posOffset>
                </wp:positionV>
                <wp:extent cx="107156" cy="361950"/>
                <wp:effectExtent l="0" t="0" r="7620" b="0"/>
                <wp:wrapNone/>
                <wp:docPr id="216" name="Rectangle 216"/>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CEEB9" id="Rectangle 216" o:spid="_x0000_s1026" style="position:absolute;margin-left:141.25pt;margin-top:1.2pt;width:8.45pt;height:28.5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12F8A701" wp14:editId="682B9B64">
                <wp:simplePos x="0" y="0"/>
                <wp:positionH relativeFrom="column">
                  <wp:posOffset>2115026</wp:posOffset>
                </wp:positionH>
                <wp:positionV relativeFrom="paragraph">
                  <wp:posOffset>15240</wp:posOffset>
                </wp:positionV>
                <wp:extent cx="107156" cy="361950"/>
                <wp:effectExtent l="0" t="0" r="7620" b="0"/>
                <wp:wrapNone/>
                <wp:docPr id="219" name="Rectangle 219"/>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57D32" id="Rectangle 219" o:spid="_x0000_s1026" style="position:absolute;margin-left:166.55pt;margin-top:1.2pt;width:8.45pt;height:28.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6BF536D9" wp14:editId="394615C6">
                <wp:simplePos x="0" y="0"/>
                <wp:positionH relativeFrom="column">
                  <wp:posOffset>2222183</wp:posOffset>
                </wp:positionH>
                <wp:positionV relativeFrom="paragraph">
                  <wp:posOffset>15240</wp:posOffset>
                </wp:positionV>
                <wp:extent cx="107156" cy="361950"/>
                <wp:effectExtent l="0" t="0" r="7620" b="0"/>
                <wp:wrapNone/>
                <wp:docPr id="220" name="Rectangle 220"/>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B7BD6" id="Rectangle 220" o:spid="_x0000_s1026" style="position:absolute;margin-left:175pt;margin-top:1.2pt;width:8.45pt;height:28.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50BE18FB" wp14:editId="27D13D09">
                <wp:simplePos x="0" y="0"/>
                <wp:positionH relativeFrom="column">
                  <wp:posOffset>2436495</wp:posOffset>
                </wp:positionH>
                <wp:positionV relativeFrom="paragraph">
                  <wp:posOffset>15240</wp:posOffset>
                </wp:positionV>
                <wp:extent cx="107156" cy="361950"/>
                <wp:effectExtent l="0" t="0" r="7620" b="0"/>
                <wp:wrapNone/>
                <wp:docPr id="222" name="Rectangle 222"/>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DEB39" id="Rectangle 222" o:spid="_x0000_s1026" style="position:absolute;margin-left:191.85pt;margin-top:1.2pt;width:8.45pt;height:28.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211F52AB" wp14:editId="49B34023">
                <wp:simplePos x="0" y="0"/>
                <wp:positionH relativeFrom="column">
                  <wp:posOffset>2543651</wp:posOffset>
                </wp:positionH>
                <wp:positionV relativeFrom="paragraph">
                  <wp:posOffset>15240</wp:posOffset>
                </wp:positionV>
                <wp:extent cx="107156" cy="361950"/>
                <wp:effectExtent l="0" t="0" r="7620" b="0"/>
                <wp:wrapNone/>
                <wp:docPr id="223" name="Rectangle 223"/>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2C490" id="Rectangle 223" o:spid="_x0000_s1026" style="position:absolute;margin-left:200.3pt;margin-top:1.2pt;width:8.45pt;height:28.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7CB06CA2" wp14:editId="17446E9A">
                <wp:simplePos x="0" y="0"/>
                <wp:positionH relativeFrom="column">
                  <wp:posOffset>2650808</wp:posOffset>
                </wp:positionH>
                <wp:positionV relativeFrom="paragraph">
                  <wp:posOffset>15240</wp:posOffset>
                </wp:positionV>
                <wp:extent cx="107156" cy="361950"/>
                <wp:effectExtent l="0" t="0" r="7620" b="0"/>
                <wp:wrapNone/>
                <wp:docPr id="224" name="Rectangle 224"/>
                <wp:cNvGraphicFramePr/>
                <a:graphic xmlns:a="http://schemas.openxmlformats.org/drawingml/2006/main">
                  <a:graphicData uri="http://schemas.microsoft.com/office/word/2010/wordprocessingShape">
                    <wps:wsp>
                      <wps:cNvSpPr/>
                      <wps:spPr>
                        <a:xfrm flipH="1">
                          <a:off x="0" y="0"/>
                          <a:ext cx="107156"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FE3A33" id="Rectangle 224" o:spid="_x0000_s1026" style="position:absolute;margin-left:208.75pt;margin-top:1.2pt;width:8.45pt;height:28.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" filled="f" stroked="f" strokeweight="1pt"/>
            </w:pict>
          </mc:Fallback>
        </mc:AlternateContent>
      </w:r>
      <w:r w:rsidRPr="00C116AC">
        <w:rPr>
          <w:rFonts w:ascii="Times New Roman" w:eastAsiaTheme="minorEastAsia" w:hAnsi="Times New Roman" w:cs="Times New Roman"/>
          <w:sz w:val="24"/>
          <w:szCs w:val="24"/>
          <w:lang w:val="en-US"/>
        </w:rPr>
        <w:t xml:space="preserve"> </w:t>
      </w:r>
    </w:p>
    <w:p w14:paraId="039F7532" w14:textId="77777777" w:rsidR="00C116AC" w:rsidRPr="00C116AC" w:rsidRDefault="00C116AC" w:rsidP="00C116AC">
      <w:pPr>
        <w:widowControl w:val="0"/>
        <w:autoSpaceDE w:val="0"/>
        <w:autoSpaceDN w:val="0"/>
        <w:adjustRightInd w:val="0"/>
        <w:spacing w:after="0" w:line="240" w:lineRule="auto"/>
        <w:rPr>
          <w:rFonts w:ascii="Times New Roman" w:eastAsiaTheme="minorEastAsia" w:hAnsi="Times New Roman" w:cs="Times New Roman"/>
          <w:b/>
          <w:szCs w:val="24"/>
          <w:shd w:val="clear" w:color="auto" w:fill="D09BCF" w:themeFill="text2" w:themeFillTint="66"/>
          <w:lang w:val="en-US"/>
        </w:rPr>
      </w:pPr>
    </w:p>
    <w:p w14:paraId="175FBAF6" w14:textId="77777777" w:rsidR="00C116AC" w:rsidRPr="00C116AC" w:rsidRDefault="00C116AC" w:rsidP="00C116AC">
      <w:pPr>
        <w:widowControl w:val="0"/>
        <w:autoSpaceDE w:val="0"/>
        <w:autoSpaceDN w:val="0"/>
        <w:adjustRightInd w:val="0"/>
        <w:spacing w:after="0" w:line="240" w:lineRule="auto"/>
        <w:ind w:left="720"/>
        <w:contextualSpacing/>
        <w:rPr>
          <w:rFonts w:ascii="Times New Roman" w:eastAsiaTheme="minorEastAsia" w:hAnsi="Times New Roman" w:cs="Times New Roman"/>
          <w:sz w:val="12"/>
          <w:szCs w:val="24"/>
          <w:lang w:val="en-US"/>
        </w:rPr>
      </w:pPr>
    </w:p>
    <w:tbl>
      <w:tblPr>
        <w:tblStyle w:val="TableGrid"/>
        <w:tblW w:w="8695" w:type="dxa"/>
        <w:tblLook w:val="04A0" w:firstRow="1" w:lastRow="0" w:firstColumn="1" w:lastColumn="0" w:noHBand="0" w:noVBand="1"/>
      </w:tblPr>
      <w:tblGrid>
        <w:gridCol w:w="8695"/>
      </w:tblGrid>
      <w:tr w:rsidR="00C116AC" w:rsidRPr="00C116AC" w14:paraId="2E0E670E" w14:textId="77777777" w:rsidTr="00C116AC">
        <w:trPr>
          <w:trHeight w:val="1771"/>
        </w:trPr>
        <w:tc>
          <w:tcPr>
            <w:tcW w:w="8695" w:type="dxa"/>
          </w:tcPr>
          <w:p w14:paraId="4E9420E5" w14:textId="77777777" w:rsidR="00C116AC" w:rsidRPr="00C116AC" w:rsidRDefault="00C116AC" w:rsidP="00C116AC">
            <w:r w:rsidRPr="00C116AC">
              <w:t xml:space="preserve">[1] </w:t>
            </w:r>
            <w:r w:rsidR="00DB2F77" w:rsidRPr="00DB2F77">
              <w:t>Service to Institute</w:t>
            </w:r>
          </w:p>
          <w:p w14:paraId="23BECD81" w14:textId="77777777" w:rsidR="00C116AC" w:rsidRPr="00C116AC" w:rsidRDefault="00C116AC" w:rsidP="00C116AC"/>
          <w:p w14:paraId="69DE9F4F" w14:textId="77777777" w:rsidR="00C116AC" w:rsidRPr="00C116AC" w:rsidRDefault="00C116AC" w:rsidP="00C116AC"/>
          <w:p w14:paraId="1C92848D" w14:textId="77777777" w:rsidR="00C116AC" w:rsidRPr="00C116AC" w:rsidRDefault="00C116AC" w:rsidP="00C116AC"/>
          <w:p w14:paraId="3BF3C973" w14:textId="77777777" w:rsidR="00C116AC" w:rsidRPr="00C116AC" w:rsidRDefault="00C116AC" w:rsidP="00C116AC"/>
          <w:p w14:paraId="12840B69" w14:textId="77777777" w:rsidR="00C116AC" w:rsidRPr="00C116AC" w:rsidRDefault="00C116AC" w:rsidP="00C116AC">
            <w:r w:rsidRPr="00C116AC">
              <w:t xml:space="preserve">[2] </w:t>
            </w:r>
            <w:r w:rsidR="00DB2F77" w:rsidRPr="00DB2F77">
              <w:t>Engagement with discipline/society</w:t>
            </w:r>
          </w:p>
          <w:p w14:paraId="6EB66B52" w14:textId="77777777" w:rsidR="00C116AC" w:rsidRPr="00C116AC" w:rsidRDefault="00C116AC" w:rsidP="00C116AC"/>
          <w:p w14:paraId="6740211F" w14:textId="77777777" w:rsidR="00C116AC" w:rsidRPr="00C116AC" w:rsidRDefault="00C116AC" w:rsidP="00C116AC"/>
          <w:p w14:paraId="224397AD" w14:textId="77777777" w:rsidR="00C116AC" w:rsidRPr="00C116AC" w:rsidRDefault="00C116AC" w:rsidP="00C116AC"/>
          <w:p w14:paraId="161E9387" w14:textId="77777777" w:rsidR="00C116AC" w:rsidRPr="00C116AC" w:rsidRDefault="00C116AC" w:rsidP="00C116AC"/>
        </w:tc>
      </w:tr>
    </w:tbl>
    <w:p w14:paraId="799442B9"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6"/>
          <w:szCs w:val="24"/>
          <w:lang w:val="en-US"/>
        </w:rPr>
      </w:pPr>
    </w:p>
    <w:p w14:paraId="47D0ADB7"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2BA51EB9" w14:textId="77777777" w:rsidR="00C116AC" w:rsidRPr="00C116AC" w:rsidRDefault="00C116AC" w:rsidP="00C116AC">
      <w:pPr>
        <w:spacing w:after="0" w:line="240" w:lineRule="auto"/>
        <w:rPr>
          <w:rFonts w:ascii="Times New Roman" w:eastAsiaTheme="minorEastAsia" w:hAnsi="Times New Roman" w:cs="Times New Roman"/>
          <w:b/>
          <w:sz w:val="24"/>
          <w:szCs w:val="24"/>
          <w:lang w:val="en-US"/>
        </w:rPr>
        <w:sectPr w:rsidR="00C116AC" w:rsidRPr="00C116AC" w:rsidSect="00C116AC">
          <w:type w:val="continuous"/>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8985F7E"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b/>
          <w:sz w:val="24"/>
          <w:szCs w:val="24"/>
          <w:lang w:val="en-US"/>
        </w:rPr>
        <w:lastRenderedPageBreak/>
        <w:t>SECTION D.</w:t>
      </w:r>
    </w:p>
    <w:p w14:paraId="08945F23" w14:textId="77777777" w:rsidR="00C116AC" w:rsidRPr="00C116AC" w:rsidRDefault="00C116AC" w:rsidP="00C116AC">
      <w:pPr>
        <w:spacing w:after="0" w:line="240" w:lineRule="auto"/>
        <w:rPr>
          <w:rFonts w:ascii="Times New Roman" w:eastAsiaTheme="minorEastAsia" w:hAnsi="Times New Roman" w:cs="Times New Roman"/>
          <w:b/>
          <w:sz w:val="24"/>
          <w:szCs w:val="24"/>
          <w:lang w:val="en-US"/>
        </w:rPr>
      </w:pPr>
    </w:p>
    <w:p w14:paraId="3F1266A8" w14:textId="77777777" w:rsidR="00C116AC" w:rsidRPr="00C116AC" w:rsidRDefault="00C116AC" w:rsidP="00C116AC">
      <w:pPr>
        <w:spacing w:after="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b/>
          <w:bCs/>
          <w:sz w:val="24"/>
          <w:szCs w:val="24"/>
          <w:lang w:val="en-US"/>
        </w:rPr>
        <w:t>Additional Contextual Information</w:t>
      </w:r>
    </w:p>
    <w:p w14:paraId="3FF90390"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4F0A7E8F"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0"/>
          <w:szCs w:val="20"/>
        </w:rPr>
      </w:pP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3753C537" wp14:editId="23C19C75">
                <wp:simplePos x="0" y="0"/>
                <wp:positionH relativeFrom="column">
                  <wp:posOffset>1135380</wp:posOffset>
                </wp:positionH>
                <wp:positionV relativeFrom="paragraph">
                  <wp:posOffset>441960</wp:posOffset>
                </wp:positionV>
                <wp:extent cx="90964" cy="361950"/>
                <wp:effectExtent l="19050" t="0" r="23495" b="0"/>
                <wp:wrapNone/>
                <wp:docPr id="261" name="Rectangle 26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4C76B" id="Rectangle 261" o:spid="_x0000_s1026" style="position:absolute;margin-left:89.4pt;margin-top:34.8pt;width:7.15pt;height:28.5pt;flip:x;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559C074C" wp14:editId="5DD0E3CC">
                <wp:simplePos x="0" y="0"/>
                <wp:positionH relativeFrom="column">
                  <wp:posOffset>1226344</wp:posOffset>
                </wp:positionH>
                <wp:positionV relativeFrom="paragraph">
                  <wp:posOffset>441960</wp:posOffset>
                </wp:positionV>
                <wp:extent cx="90964" cy="361950"/>
                <wp:effectExtent l="19050" t="0" r="23495" b="0"/>
                <wp:wrapNone/>
                <wp:docPr id="262" name="Rectangle 26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A94DD" id="Rectangle 262" o:spid="_x0000_s1026" style="position:absolute;margin-left:96.55pt;margin-top:34.8pt;width:7.15pt;height:28.5pt;flip:x;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IIXQ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31BFE63F" wp14:editId="29F0D043">
                <wp:simplePos x="0" y="0"/>
                <wp:positionH relativeFrom="column">
                  <wp:posOffset>1317308</wp:posOffset>
                </wp:positionH>
                <wp:positionV relativeFrom="paragraph">
                  <wp:posOffset>441960</wp:posOffset>
                </wp:positionV>
                <wp:extent cx="90964" cy="361950"/>
                <wp:effectExtent l="19050" t="0" r="23495" b="0"/>
                <wp:wrapNone/>
                <wp:docPr id="263" name="Rectangle 26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3CA62" id="Rectangle 263" o:spid="_x0000_s1026" style="position:absolute;margin-left:103.75pt;margin-top:34.8pt;width:7.15pt;height:28.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2576" behindDoc="0" locked="0" layoutInCell="1" allowOverlap="1" wp14:anchorId="167257DC" wp14:editId="3BA14B45">
                <wp:simplePos x="0" y="0"/>
                <wp:positionH relativeFrom="column">
                  <wp:posOffset>1408271</wp:posOffset>
                </wp:positionH>
                <wp:positionV relativeFrom="paragraph">
                  <wp:posOffset>441960</wp:posOffset>
                </wp:positionV>
                <wp:extent cx="90964" cy="361950"/>
                <wp:effectExtent l="19050" t="0" r="23495" b="0"/>
                <wp:wrapNone/>
                <wp:docPr id="264" name="Rectangle 26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231F6" id="Rectangle 264" o:spid="_x0000_s1026" style="position:absolute;margin-left:110.9pt;margin-top:34.8pt;width:7.15pt;height:28.5pt;flip:x;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3600" behindDoc="0" locked="0" layoutInCell="1" allowOverlap="1" wp14:anchorId="35D16052" wp14:editId="3C6903DA">
                <wp:simplePos x="0" y="0"/>
                <wp:positionH relativeFrom="column">
                  <wp:posOffset>1499235</wp:posOffset>
                </wp:positionH>
                <wp:positionV relativeFrom="paragraph">
                  <wp:posOffset>441960</wp:posOffset>
                </wp:positionV>
                <wp:extent cx="90964" cy="361950"/>
                <wp:effectExtent l="19050" t="0" r="23495" b="0"/>
                <wp:wrapNone/>
                <wp:docPr id="265" name="Rectangle 26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52A6D" id="Rectangle 265" o:spid="_x0000_s1026" style="position:absolute;margin-left:118.05pt;margin-top:34.8pt;width:7.15pt;height:28.5pt;flip:x;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ObXg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14:anchorId="23C5A8C6" wp14:editId="70E880F4">
                <wp:simplePos x="0" y="0"/>
                <wp:positionH relativeFrom="column">
                  <wp:posOffset>1590199</wp:posOffset>
                </wp:positionH>
                <wp:positionV relativeFrom="paragraph">
                  <wp:posOffset>441960</wp:posOffset>
                </wp:positionV>
                <wp:extent cx="90964" cy="361950"/>
                <wp:effectExtent l="19050" t="0" r="23495" b="0"/>
                <wp:wrapNone/>
                <wp:docPr id="266" name="Rectangle 26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4D639" id="Rectangle 266" o:spid="_x0000_s1026" style="position:absolute;margin-left:125.2pt;margin-top:34.8pt;width:7.15pt;height:28.5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FXQ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22A8065B" wp14:editId="23089253">
                <wp:simplePos x="0" y="0"/>
                <wp:positionH relativeFrom="column">
                  <wp:posOffset>1681163</wp:posOffset>
                </wp:positionH>
                <wp:positionV relativeFrom="paragraph">
                  <wp:posOffset>441960</wp:posOffset>
                </wp:positionV>
                <wp:extent cx="90964" cy="361950"/>
                <wp:effectExtent l="19050" t="0" r="23495" b="0"/>
                <wp:wrapNone/>
                <wp:docPr id="267" name="Rectangle 267"/>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3F2CB" id="Rectangle 267" o:spid="_x0000_s1026" style="position:absolute;margin-left:132.4pt;margin-top:34.8pt;width:7.15pt;height:28.5pt;flip:x;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wXg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14:anchorId="1AE235A6" wp14:editId="7330DD52">
                <wp:simplePos x="0" y="0"/>
                <wp:positionH relativeFrom="column">
                  <wp:posOffset>1772126</wp:posOffset>
                </wp:positionH>
                <wp:positionV relativeFrom="paragraph">
                  <wp:posOffset>441960</wp:posOffset>
                </wp:positionV>
                <wp:extent cx="90964" cy="361950"/>
                <wp:effectExtent l="19050" t="0" r="23495" b="0"/>
                <wp:wrapNone/>
                <wp:docPr id="268" name="Rectangle 268"/>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9E30B" id="Rectangle 268" o:spid="_x0000_s1026" style="position:absolute;margin-left:139.55pt;margin-top:34.8pt;width:7.15pt;height:28.5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34A77F96" wp14:editId="18D66D72">
                <wp:simplePos x="0" y="0"/>
                <wp:positionH relativeFrom="column">
                  <wp:posOffset>1863090</wp:posOffset>
                </wp:positionH>
                <wp:positionV relativeFrom="paragraph">
                  <wp:posOffset>441960</wp:posOffset>
                </wp:positionV>
                <wp:extent cx="90964" cy="361950"/>
                <wp:effectExtent l="19050" t="0" r="23495" b="0"/>
                <wp:wrapNone/>
                <wp:docPr id="269" name="Rectangle 269"/>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88F6B" id="Rectangle 269" o:spid="_x0000_s1026" style="position:absolute;margin-left:146.7pt;margin-top:34.8pt;width:7.15pt;height:28.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GNXQ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8720" behindDoc="0" locked="0" layoutInCell="1" allowOverlap="1" wp14:anchorId="75315A9E" wp14:editId="016E660C">
                <wp:simplePos x="0" y="0"/>
                <wp:positionH relativeFrom="column">
                  <wp:posOffset>1954054</wp:posOffset>
                </wp:positionH>
                <wp:positionV relativeFrom="paragraph">
                  <wp:posOffset>441960</wp:posOffset>
                </wp:positionV>
                <wp:extent cx="90964" cy="361950"/>
                <wp:effectExtent l="19050" t="0" r="23495" b="0"/>
                <wp:wrapNone/>
                <wp:docPr id="270" name="Rectangle 270"/>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5BB3C" id="Rectangle 270" o:spid="_x0000_s1026" style="position:absolute;margin-left:153.85pt;margin-top:34.8pt;width:7.15pt;height:28.5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034D9D93" wp14:editId="53A2C142">
                <wp:simplePos x="0" y="0"/>
                <wp:positionH relativeFrom="column">
                  <wp:posOffset>2045018</wp:posOffset>
                </wp:positionH>
                <wp:positionV relativeFrom="paragraph">
                  <wp:posOffset>441960</wp:posOffset>
                </wp:positionV>
                <wp:extent cx="90964" cy="361950"/>
                <wp:effectExtent l="19050" t="0" r="23495" b="0"/>
                <wp:wrapNone/>
                <wp:docPr id="271" name="Rectangle 271"/>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3CA42" id="Rectangle 271" o:spid="_x0000_s1026" style="position:absolute;margin-left:161.05pt;margin-top:34.8pt;width:7.15pt;height:28.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80768" behindDoc="0" locked="0" layoutInCell="1" allowOverlap="1" wp14:anchorId="25DCD070" wp14:editId="2335208C">
                <wp:simplePos x="0" y="0"/>
                <wp:positionH relativeFrom="column">
                  <wp:posOffset>2135981</wp:posOffset>
                </wp:positionH>
                <wp:positionV relativeFrom="paragraph">
                  <wp:posOffset>441960</wp:posOffset>
                </wp:positionV>
                <wp:extent cx="90964" cy="361950"/>
                <wp:effectExtent l="19050" t="0" r="23495" b="0"/>
                <wp:wrapNone/>
                <wp:docPr id="272" name="Rectangle 272"/>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87290" id="Rectangle 272" o:spid="_x0000_s1026" style="position:absolute;margin-left:168.2pt;margin-top:34.8pt;width:7.15pt;height:28.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81792" behindDoc="0" locked="0" layoutInCell="1" allowOverlap="1" wp14:anchorId="482E55C1" wp14:editId="349C9E1D">
                <wp:simplePos x="0" y="0"/>
                <wp:positionH relativeFrom="column">
                  <wp:posOffset>2226945</wp:posOffset>
                </wp:positionH>
                <wp:positionV relativeFrom="paragraph">
                  <wp:posOffset>441960</wp:posOffset>
                </wp:positionV>
                <wp:extent cx="90964" cy="361950"/>
                <wp:effectExtent l="19050" t="0" r="23495" b="0"/>
                <wp:wrapNone/>
                <wp:docPr id="273" name="Rectangle 273"/>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DA64A" id="Rectangle 273" o:spid="_x0000_s1026" style="position:absolute;margin-left:175.35pt;margin-top:34.8pt;width:7.15pt;height:28.5pt;flip:x;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82816" behindDoc="0" locked="0" layoutInCell="1" allowOverlap="1" wp14:anchorId="776A7F92" wp14:editId="4BACF75A">
                <wp:simplePos x="0" y="0"/>
                <wp:positionH relativeFrom="column">
                  <wp:posOffset>2317909</wp:posOffset>
                </wp:positionH>
                <wp:positionV relativeFrom="paragraph">
                  <wp:posOffset>441960</wp:posOffset>
                </wp:positionV>
                <wp:extent cx="90964" cy="361950"/>
                <wp:effectExtent l="19050" t="0" r="23495" b="0"/>
                <wp:wrapNone/>
                <wp:docPr id="274" name="Rectangle 274"/>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1B5B7" id="Rectangle 274" o:spid="_x0000_s1026" style="position:absolute;margin-left:182.5pt;margin-top:34.8pt;width:7.15pt;height:28.5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83840" behindDoc="0" locked="0" layoutInCell="1" allowOverlap="1" wp14:anchorId="459A2684" wp14:editId="45C4623B">
                <wp:simplePos x="0" y="0"/>
                <wp:positionH relativeFrom="column">
                  <wp:posOffset>2408873</wp:posOffset>
                </wp:positionH>
                <wp:positionV relativeFrom="paragraph">
                  <wp:posOffset>441960</wp:posOffset>
                </wp:positionV>
                <wp:extent cx="90964" cy="361950"/>
                <wp:effectExtent l="19050" t="0" r="23495" b="0"/>
                <wp:wrapNone/>
                <wp:docPr id="275" name="Rectangle 275"/>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53BB6" id="Rectangle 275" o:spid="_x0000_s1026" style="position:absolute;margin-left:189.7pt;margin-top:34.8pt;width:7.15pt;height:28.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noProof/>
          <w:sz w:val="24"/>
          <w:szCs w:val="24"/>
          <w:lang w:eastAsia="en-IE"/>
        </w:rPr>
        <mc:AlternateContent>
          <mc:Choice Requires="wps">
            <w:drawing>
              <wp:anchor distT="0" distB="0" distL="114300" distR="114300" simplePos="0" relativeHeight="251684864" behindDoc="0" locked="0" layoutInCell="1" allowOverlap="1" wp14:anchorId="19F947D4" wp14:editId="0B45540E">
                <wp:simplePos x="0" y="0"/>
                <wp:positionH relativeFrom="column">
                  <wp:posOffset>2499836</wp:posOffset>
                </wp:positionH>
                <wp:positionV relativeFrom="paragraph">
                  <wp:posOffset>441960</wp:posOffset>
                </wp:positionV>
                <wp:extent cx="90964" cy="361950"/>
                <wp:effectExtent l="19050" t="0" r="23495" b="0"/>
                <wp:wrapNone/>
                <wp:docPr id="276" name="Rectangle 276"/>
                <wp:cNvGraphicFramePr/>
                <a:graphic xmlns:a="http://schemas.openxmlformats.org/drawingml/2006/main">
                  <a:graphicData uri="http://schemas.microsoft.com/office/word/2010/wordprocessingShape">
                    <wps:wsp>
                      <wps:cNvSpPr/>
                      <wps:spPr>
                        <a:xfrm flipH="1">
                          <a:off x="0" y="0"/>
                          <a:ext cx="90964" cy="36195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50F1A" id="Rectangle 276" o:spid="_x0000_s1026" style="position:absolute;margin-left:196.85pt;margin-top:34.8pt;width:7.15pt;height:28.5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" filled="f" stroked="f" strokeweight="1pt"/>
            </w:pict>
          </mc:Fallback>
        </mc:AlternateContent>
      </w:r>
      <w:r w:rsidRPr="00C116AC">
        <w:rPr>
          <w:rFonts w:ascii="Times New Roman" w:eastAsiaTheme="minorEastAsia" w:hAnsi="Times New Roman" w:cs="Times New Roman"/>
          <w:sz w:val="24"/>
          <w:szCs w:val="24"/>
          <w:lang w:val="en-US"/>
        </w:rPr>
        <w:t>If you wish, you may provide in the space below any additional contextual information relevant to your application (</w:t>
      </w:r>
      <w:r w:rsidRPr="00C116AC">
        <w:rPr>
          <w:rFonts w:ascii="Times New Roman" w:eastAsiaTheme="minorEastAsia" w:hAnsi="Times New Roman" w:cs="Times New Roman"/>
          <w:b/>
          <w:sz w:val="24"/>
          <w:szCs w:val="24"/>
          <w:lang w:val="en-US"/>
        </w:rPr>
        <w:t xml:space="preserve">no greater than </w:t>
      </w:r>
      <w:r w:rsidR="00DB2F77">
        <w:rPr>
          <w:rFonts w:ascii="Times New Roman" w:eastAsiaTheme="minorEastAsia" w:hAnsi="Times New Roman" w:cs="Times New Roman"/>
          <w:b/>
          <w:sz w:val="24"/>
          <w:szCs w:val="24"/>
          <w:lang w:val="en-US"/>
        </w:rPr>
        <w:t>1000</w:t>
      </w:r>
      <w:r w:rsidRPr="00C116AC">
        <w:rPr>
          <w:rFonts w:ascii="Times New Roman" w:eastAsiaTheme="minorEastAsia" w:hAnsi="Times New Roman" w:cs="Times New Roman"/>
          <w:b/>
          <w:sz w:val="24"/>
          <w:szCs w:val="24"/>
          <w:lang w:val="en-US"/>
        </w:rPr>
        <w:t xml:space="preserve"> words</w:t>
      </w:r>
      <w:r w:rsidRPr="00C116AC">
        <w:rPr>
          <w:rFonts w:ascii="Times New Roman" w:eastAsiaTheme="minorEastAsia" w:hAnsi="Times New Roman" w:cs="Times New Roman"/>
          <w:sz w:val="24"/>
          <w:szCs w:val="24"/>
          <w:lang w:val="en-US"/>
        </w:rPr>
        <w:t>). If you have nothing to add here, please write “None”.</w:t>
      </w:r>
    </w:p>
    <w:p w14:paraId="60A60638"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 xml:space="preserve"> </w:t>
      </w:r>
    </w:p>
    <w:tbl>
      <w:tblPr>
        <w:tblStyle w:val="TableGrid"/>
        <w:tblW w:w="0" w:type="auto"/>
        <w:tblLook w:val="04A0" w:firstRow="1" w:lastRow="0" w:firstColumn="1" w:lastColumn="0" w:noHBand="0" w:noVBand="1"/>
      </w:tblPr>
      <w:tblGrid>
        <w:gridCol w:w="8290"/>
      </w:tblGrid>
      <w:tr w:rsidR="00C116AC" w:rsidRPr="00C116AC" w14:paraId="29DE89C6" w14:textId="77777777" w:rsidTr="00C116AC">
        <w:trPr>
          <w:trHeight w:val="3448"/>
        </w:trPr>
        <w:tc>
          <w:tcPr>
            <w:tcW w:w="8516" w:type="dxa"/>
          </w:tcPr>
          <w:p w14:paraId="5C497D1D" w14:textId="77777777" w:rsidR="00C116AC" w:rsidRPr="00C116AC" w:rsidRDefault="00C116AC" w:rsidP="00C116AC">
            <w:pPr>
              <w:widowControl w:val="0"/>
              <w:autoSpaceDE w:val="0"/>
              <w:autoSpaceDN w:val="0"/>
              <w:adjustRightInd w:val="0"/>
            </w:pPr>
          </w:p>
          <w:p w14:paraId="0A51BB86" w14:textId="77777777" w:rsidR="00C116AC" w:rsidRPr="00C116AC" w:rsidRDefault="00C116AC" w:rsidP="00C116AC">
            <w:pPr>
              <w:widowControl w:val="0"/>
              <w:autoSpaceDE w:val="0"/>
              <w:autoSpaceDN w:val="0"/>
              <w:adjustRightInd w:val="0"/>
            </w:pPr>
          </w:p>
          <w:p w14:paraId="7C93AC10" w14:textId="77777777" w:rsidR="00C116AC" w:rsidRPr="00C116AC" w:rsidRDefault="00C116AC" w:rsidP="00C116AC">
            <w:pPr>
              <w:widowControl w:val="0"/>
              <w:autoSpaceDE w:val="0"/>
              <w:autoSpaceDN w:val="0"/>
              <w:adjustRightInd w:val="0"/>
            </w:pPr>
          </w:p>
          <w:p w14:paraId="483CDE58" w14:textId="77777777" w:rsidR="00C116AC" w:rsidRPr="00C116AC" w:rsidRDefault="00C116AC" w:rsidP="00C116AC">
            <w:pPr>
              <w:widowControl w:val="0"/>
              <w:autoSpaceDE w:val="0"/>
              <w:autoSpaceDN w:val="0"/>
              <w:adjustRightInd w:val="0"/>
            </w:pPr>
          </w:p>
          <w:p w14:paraId="622AAB9C" w14:textId="77777777" w:rsidR="00C116AC" w:rsidRPr="00C116AC" w:rsidRDefault="00C116AC" w:rsidP="00C116AC">
            <w:pPr>
              <w:widowControl w:val="0"/>
              <w:autoSpaceDE w:val="0"/>
              <w:autoSpaceDN w:val="0"/>
              <w:adjustRightInd w:val="0"/>
            </w:pPr>
          </w:p>
          <w:p w14:paraId="1A06711E" w14:textId="77777777" w:rsidR="00C116AC" w:rsidRPr="00C116AC" w:rsidRDefault="00C116AC" w:rsidP="00C116AC">
            <w:pPr>
              <w:widowControl w:val="0"/>
              <w:autoSpaceDE w:val="0"/>
              <w:autoSpaceDN w:val="0"/>
              <w:adjustRightInd w:val="0"/>
            </w:pPr>
          </w:p>
          <w:p w14:paraId="042E3F87" w14:textId="77777777" w:rsidR="00C116AC" w:rsidRPr="00C116AC" w:rsidRDefault="00C116AC" w:rsidP="00C116AC">
            <w:pPr>
              <w:widowControl w:val="0"/>
              <w:autoSpaceDE w:val="0"/>
              <w:autoSpaceDN w:val="0"/>
              <w:adjustRightInd w:val="0"/>
            </w:pPr>
          </w:p>
          <w:p w14:paraId="7D47D749" w14:textId="77777777" w:rsidR="00C116AC" w:rsidRPr="00C116AC" w:rsidRDefault="00C116AC" w:rsidP="00C116AC">
            <w:pPr>
              <w:widowControl w:val="0"/>
              <w:autoSpaceDE w:val="0"/>
              <w:autoSpaceDN w:val="0"/>
              <w:adjustRightInd w:val="0"/>
            </w:pPr>
          </w:p>
          <w:p w14:paraId="481B0308" w14:textId="77777777" w:rsidR="00C116AC" w:rsidRPr="00C116AC" w:rsidRDefault="00C116AC" w:rsidP="00C116AC">
            <w:pPr>
              <w:widowControl w:val="0"/>
              <w:autoSpaceDE w:val="0"/>
              <w:autoSpaceDN w:val="0"/>
              <w:adjustRightInd w:val="0"/>
            </w:pPr>
          </w:p>
          <w:p w14:paraId="4F5018F4" w14:textId="77777777" w:rsidR="00C116AC" w:rsidRPr="00C116AC" w:rsidRDefault="00C116AC" w:rsidP="00C116AC">
            <w:pPr>
              <w:widowControl w:val="0"/>
              <w:autoSpaceDE w:val="0"/>
              <w:autoSpaceDN w:val="0"/>
              <w:adjustRightInd w:val="0"/>
            </w:pPr>
          </w:p>
          <w:p w14:paraId="4EDA3AAE" w14:textId="77777777" w:rsidR="00C116AC" w:rsidRPr="00C116AC" w:rsidRDefault="00C116AC" w:rsidP="00C116AC">
            <w:pPr>
              <w:widowControl w:val="0"/>
              <w:autoSpaceDE w:val="0"/>
              <w:autoSpaceDN w:val="0"/>
              <w:adjustRightInd w:val="0"/>
            </w:pPr>
          </w:p>
          <w:p w14:paraId="250A1096" w14:textId="77777777" w:rsidR="00C116AC" w:rsidRPr="00C116AC" w:rsidRDefault="00C116AC" w:rsidP="00C116AC">
            <w:pPr>
              <w:widowControl w:val="0"/>
              <w:autoSpaceDE w:val="0"/>
              <w:autoSpaceDN w:val="0"/>
              <w:adjustRightInd w:val="0"/>
            </w:pPr>
          </w:p>
          <w:p w14:paraId="0E2B0923" w14:textId="77777777" w:rsidR="00C116AC" w:rsidRPr="00C116AC" w:rsidRDefault="00C116AC" w:rsidP="00C116AC">
            <w:pPr>
              <w:widowControl w:val="0"/>
              <w:autoSpaceDE w:val="0"/>
              <w:autoSpaceDN w:val="0"/>
              <w:adjustRightInd w:val="0"/>
            </w:pPr>
          </w:p>
          <w:p w14:paraId="240A3180" w14:textId="77777777" w:rsidR="00C116AC" w:rsidRPr="00C116AC" w:rsidRDefault="00C116AC" w:rsidP="00C116AC">
            <w:pPr>
              <w:widowControl w:val="0"/>
              <w:autoSpaceDE w:val="0"/>
              <w:autoSpaceDN w:val="0"/>
              <w:adjustRightInd w:val="0"/>
            </w:pPr>
          </w:p>
          <w:p w14:paraId="3619AE4D" w14:textId="77777777" w:rsidR="00C116AC" w:rsidRPr="00C116AC" w:rsidRDefault="00C116AC" w:rsidP="00C116AC">
            <w:pPr>
              <w:widowControl w:val="0"/>
              <w:autoSpaceDE w:val="0"/>
              <w:autoSpaceDN w:val="0"/>
              <w:adjustRightInd w:val="0"/>
            </w:pPr>
          </w:p>
          <w:p w14:paraId="12409FA9" w14:textId="77777777" w:rsidR="00C116AC" w:rsidRPr="00C116AC" w:rsidRDefault="00C116AC" w:rsidP="00C116AC">
            <w:pPr>
              <w:widowControl w:val="0"/>
              <w:autoSpaceDE w:val="0"/>
              <w:autoSpaceDN w:val="0"/>
              <w:adjustRightInd w:val="0"/>
            </w:pPr>
          </w:p>
          <w:p w14:paraId="5439C825" w14:textId="77777777" w:rsidR="00C116AC" w:rsidRPr="00C116AC" w:rsidRDefault="00C116AC" w:rsidP="00C116AC">
            <w:pPr>
              <w:widowControl w:val="0"/>
              <w:autoSpaceDE w:val="0"/>
              <w:autoSpaceDN w:val="0"/>
              <w:adjustRightInd w:val="0"/>
            </w:pPr>
          </w:p>
          <w:p w14:paraId="47C024A8" w14:textId="77777777" w:rsidR="00C116AC" w:rsidRPr="00C116AC" w:rsidRDefault="00C116AC" w:rsidP="00C116AC">
            <w:pPr>
              <w:widowControl w:val="0"/>
              <w:autoSpaceDE w:val="0"/>
              <w:autoSpaceDN w:val="0"/>
              <w:adjustRightInd w:val="0"/>
            </w:pPr>
          </w:p>
          <w:p w14:paraId="314B2C7B" w14:textId="77777777" w:rsidR="00C116AC" w:rsidRPr="00C116AC" w:rsidRDefault="00C116AC" w:rsidP="00C116AC">
            <w:pPr>
              <w:widowControl w:val="0"/>
              <w:autoSpaceDE w:val="0"/>
              <w:autoSpaceDN w:val="0"/>
              <w:adjustRightInd w:val="0"/>
            </w:pPr>
          </w:p>
          <w:p w14:paraId="2BF6304B" w14:textId="77777777" w:rsidR="00C116AC" w:rsidRPr="00C116AC" w:rsidRDefault="00C116AC" w:rsidP="00C116AC">
            <w:pPr>
              <w:widowControl w:val="0"/>
              <w:autoSpaceDE w:val="0"/>
              <w:autoSpaceDN w:val="0"/>
              <w:adjustRightInd w:val="0"/>
            </w:pPr>
          </w:p>
          <w:p w14:paraId="1EA77D46" w14:textId="77777777" w:rsidR="00C116AC" w:rsidRPr="00C116AC" w:rsidRDefault="00C116AC" w:rsidP="00C116AC">
            <w:pPr>
              <w:widowControl w:val="0"/>
              <w:autoSpaceDE w:val="0"/>
              <w:autoSpaceDN w:val="0"/>
              <w:adjustRightInd w:val="0"/>
            </w:pPr>
          </w:p>
          <w:p w14:paraId="1A7D999C" w14:textId="77777777" w:rsidR="00C116AC" w:rsidRPr="00C116AC" w:rsidRDefault="00C116AC" w:rsidP="00C116AC">
            <w:pPr>
              <w:widowControl w:val="0"/>
              <w:autoSpaceDE w:val="0"/>
              <w:autoSpaceDN w:val="0"/>
              <w:adjustRightInd w:val="0"/>
            </w:pPr>
          </w:p>
          <w:p w14:paraId="5F7AAB78" w14:textId="77777777" w:rsidR="00C116AC" w:rsidRPr="00C116AC" w:rsidRDefault="00C116AC" w:rsidP="00C116AC">
            <w:pPr>
              <w:widowControl w:val="0"/>
              <w:autoSpaceDE w:val="0"/>
              <w:autoSpaceDN w:val="0"/>
              <w:adjustRightInd w:val="0"/>
            </w:pPr>
          </w:p>
          <w:p w14:paraId="00110479" w14:textId="77777777" w:rsidR="00C116AC" w:rsidRPr="00C116AC" w:rsidRDefault="00C116AC" w:rsidP="00C116AC">
            <w:pPr>
              <w:widowControl w:val="0"/>
              <w:autoSpaceDE w:val="0"/>
              <w:autoSpaceDN w:val="0"/>
              <w:adjustRightInd w:val="0"/>
            </w:pPr>
          </w:p>
          <w:p w14:paraId="27E53C52" w14:textId="77777777" w:rsidR="00C116AC" w:rsidRPr="00C116AC" w:rsidRDefault="00C116AC" w:rsidP="00C116AC">
            <w:pPr>
              <w:widowControl w:val="0"/>
              <w:autoSpaceDE w:val="0"/>
              <w:autoSpaceDN w:val="0"/>
              <w:adjustRightInd w:val="0"/>
            </w:pPr>
          </w:p>
          <w:p w14:paraId="2047EFA2" w14:textId="77777777" w:rsidR="00C116AC" w:rsidRPr="00C116AC" w:rsidRDefault="00C116AC" w:rsidP="00C116AC">
            <w:pPr>
              <w:widowControl w:val="0"/>
              <w:autoSpaceDE w:val="0"/>
              <w:autoSpaceDN w:val="0"/>
              <w:adjustRightInd w:val="0"/>
            </w:pPr>
          </w:p>
          <w:p w14:paraId="02C0D2CD" w14:textId="77777777" w:rsidR="00C116AC" w:rsidRPr="00C116AC" w:rsidRDefault="00C116AC" w:rsidP="00C116AC">
            <w:pPr>
              <w:widowControl w:val="0"/>
              <w:autoSpaceDE w:val="0"/>
              <w:autoSpaceDN w:val="0"/>
              <w:adjustRightInd w:val="0"/>
            </w:pPr>
          </w:p>
          <w:p w14:paraId="3A63B7BF" w14:textId="77777777" w:rsidR="00C116AC" w:rsidRPr="00C116AC" w:rsidRDefault="00C116AC" w:rsidP="00C116AC">
            <w:pPr>
              <w:widowControl w:val="0"/>
              <w:autoSpaceDE w:val="0"/>
              <w:autoSpaceDN w:val="0"/>
              <w:adjustRightInd w:val="0"/>
            </w:pPr>
          </w:p>
          <w:p w14:paraId="1E8CF9DA" w14:textId="77777777" w:rsidR="00C116AC" w:rsidRPr="00C116AC" w:rsidRDefault="00C116AC" w:rsidP="00C116AC">
            <w:pPr>
              <w:widowControl w:val="0"/>
              <w:autoSpaceDE w:val="0"/>
              <w:autoSpaceDN w:val="0"/>
              <w:adjustRightInd w:val="0"/>
            </w:pPr>
          </w:p>
          <w:p w14:paraId="2159D40C" w14:textId="77777777" w:rsidR="00C116AC" w:rsidRPr="00C116AC" w:rsidRDefault="00C116AC" w:rsidP="00C116AC">
            <w:pPr>
              <w:widowControl w:val="0"/>
              <w:autoSpaceDE w:val="0"/>
              <w:autoSpaceDN w:val="0"/>
              <w:adjustRightInd w:val="0"/>
            </w:pPr>
          </w:p>
          <w:p w14:paraId="0E289E83" w14:textId="77777777" w:rsidR="00C116AC" w:rsidRPr="00C116AC" w:rsidRDefault="00C116AC" w:rsidP="00C116AC">
            <w:pPr>
              <w:widowControl w:val="0"/>
              <w:autoSpaceDE w:val="0"/>
              <w:autoSpaceDN w:val="0"/>
              <w:adjustRightInd w:val="0"/>
            </w:pPr>
          </w:p>
          <w:p w14:paraId="4755CC60" w14:textId="77777777" w:rsidR="00C116AC" w:rsidRPr="00C116AC" w:rsidRDefault="00C116AC" w:rsidP="00C116AC">
            <w:pPr>
              <w:widowControl w:val="0"/>
              <w:autoSpaceDE w:val="0"/>
              <w:autoSpaceDN w:val="0"/>
              <w:adjustRightInd w:val="0"/>
            </w:pPr>
          </w:p>
          <w:p w14:paraId="418E4EF9" w14:textId="77777777" w:rsidR="00C116AC" w:rsidRPr="00C116AC" w:rsidRDefault="00C116AC" w:rsidP="00C116AC">
            <w:pPr>
              <w:widowControl w:val="0"/>
              <w:autoSpaceDE w:val="0"/>
              <w:autoSpaceDN w:val="0"/>
              <w:adjustRightInd w:val="0"/>
            </w:pPr>
          </w:p>
          <w:p w14:paraId="0B7886F8" w14:textId="77777777" w:rsidR="00C116AC" w:rsidRPr="00C116AC" w:rsidRDefault="00C116AC" w:rsidP="00C116AC">
            <w:pPr>
              <w:widowControl w:val="0"/>
              <w:autoSpaceDE w:val="0"/>
              <w:autoSpaceDN w:val="0"/>
              <w:adjustRightInd w:val="0"/>
            </w:pPr>
          </w:p>
        </w:tc>
      </w:tr>
    </w:tbl>
    <w:p w14:paraId="595834D0"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27EEFF22"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sectPr w:rsidR="00C116AC" w:rsidRPr="00C116AC" w:rsidSect="00C116AC">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6BE8097"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pPr>
    </w:p>
    <w:p w14:paraId="2557CE0A"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sz w:val="24"/>
          <w:szCs w:val="24"/>
          <w:lang w:val="en-US"/>
        </w:rPr>
      </w:pPr>
      <w:r w:rsidRPr="00C116AC">
        <w:rPr>
          <w:rFonts w:ascii="Times New Roman" w:eastAsiaTheme="minorEastAsia" w:hAnsi="Times New Roman" w:cs="Times New Roman"/>
          <w:b/>
          <w:sz w:val="24"/>
          <w:szCs w:val="24"/>
          <w:lang w:val="en-US"/>
        </w:rPr>
        <w:t>2. Referees</w:t>
      </w:r>
    </w:p>
    <w:p w14:paraId="34881D6A"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 xml:space="preserve">Please provide the names of </w:t>
      </w:r>
      <w:r w:rsidRPr="00C116AC">
        <w:rPr>
          <w:rFonts w:ascii="Times New Roman" w:eastAsiaTheme="minorEastAsia" w:hAnsi="Times New Roman" w:cs="Times New Roman"/>
          <w:b/>
          <w:sz w:val="24"/>
          <w:szCs w:val="24"/>
          <w:lang w:val="en-US"/>
        </w:rPr>
        <w:t>three referees, one internal and two external</w:t>
      </w:r>
      <w:r w:rsidRPr="00C116AC">
        <w:rPr>
          <w:rFonts w:ascii="Times New Roman" w:eastAsiaTheme="minorEastAsia" w:hAnsi="Times New Roman" w:cs="Times New Roman"/>
          <w:sz w:val="24"/>
          <w:szCs w:val="24"/>
          <w:lang w:val="en-US"/>
        </w:rPr>
        <w:t>.</w:t>
      </w:r>
    </w:p>
    <w:p w14:paraId="64DD45CB" w14:textId="77777777" w:rsidR="00C116AC" w:rsidRPr="00C116AC" w:rsidRDefault="00C116AC" w:rsidP="00C116A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vertAlign w:val="superscript"/>
          <w:lang w:val="en-US"/>
        </w:rPr>
        <w:t>Internal Referee 1:</w:t>
      </w:r>
      <w:r w:rsidRPr="00C116AC">
        <w:rPr>
          <w:rFonts w:ascii="Times New Roman" w:eastAsiaTheme="minorEastAsia" w:hAnsi="Times New Roman" w:cs="Times New Roman"/>
          <w:b/>
          <w:bCs/>
          <w:sz w:val="24"/>
          <w:szCs w:val="24"/>
          <w:lang w:val="en-US"/>
        </w:rPr>
        <w:t xml:space="preserve"> </w:t>
      </w:r>
    </w:p>
    <w:tbl>
      <w:tblPr>
        <w:tblStyle w:val="TableGrid"/>
        <w:tblW w:w="0" w:type="auto"/>
        <w:tblLook w:val="04A0" w:firstRow="1" w:lastRow="0" w:firstColumn="1" w:lastColumn="0" w:noHBand="0" w:noVBand="1"/>
      </w:tblPr>
      <w:tblGrid>
        <w:gridCol w:w="2802"/>
        <w:gridCol w:w="5714"/>
      </w:tblGrid>
      <w:tr w:rsidR="00C116AC" w:rsidRPr="00C116AC" w14:paraId="14D1FF8F" w14:textId="77777777" w:rsidTr="00C116AC">
        <w:tc>
          <w:tcPr>
            <w:tcW w:w="2802" w:type="dxa"/>
          </w:tcPr>
          <w:p w14:paraId="17CB783B" w14:textId="77777777" w:rsidR="00C116AC" w:rsidRPr="00C116AC" w:rsidRDefault="00C116AC" w:rsidP="00C116AC">
            <w:pPr>
              <w:shd w:val="clear" w:color="auto" w:fill="FFFFFF"/>
              <w:rPr>
                <w:rFonts w:eastAsia="Times New Roman"/>
                <w:b/>
                <w:bCs/>
                <w:lang w:eastAsia="en-IE"/>
              </w:rPr>
            </w:pPr>
            <w:r w:rsidRPr="00C116AC">
              <w:rPr>
                <w:rFonts w:eastAsia="Times New Roman"/>
                <w:lang w:eastAsia="en-IE"/>
              </w:rPr>
              <w:t>Name:</w:t>
            </w:r>
          </w:p>
        </w:tc>
        <w:tc>
          <w:tcPr>
            <w:tcW w:w="5714" w:type="dxa"/>
          </w:tcPr>
          <w:p w14:paraId="73D03018"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000D72A6" w14:textId="77777777" w:rsidTr="00C116AC">
        <w:tc>
          <w:tcPr>
            <w:tcW w:w="2802" w:type="dxa"/>
          </w:tcPr>
          <w:p w14:paraId="5745C7B9" w14:textId="77777777" w:rsidR="00C116AC" w:rsidRPr="00C116AC" w:rsidRDefault="00C116AC" w:rsidP="00C116AC">
            <w:pPr>
              <w:widowControl w:val="0"/>
              <w:tabs>
                <w:tab w:val="left" w:pos="220"/>
                <w:tab w:val="left" w:pos="720"/>
              </w:tabs>
              <w:autoSpaceDE w:val="0"/>
              <w:autoSpaceDN w:val="0"/>
              <w:adjustRightInd w:val="0"/>
              <w:rPr>
                <w:b/>
                <w:bCs/>
              </w:rPr>
            </w:pPr>
            <w:r w:rsidRPr="00C116AC">
              <w:t>Work Address:</w:t>
            </w:r>
          </w:p>
        </w:tc>
        <w:tc>
          <w:tcPr>
            <w:tcW w:w="5714" w:type="dxa"/>
          </w:tcPr>
          <w:p w14:paraId="2B0BD595"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05DC6770" w14:textId="77777777" w:rsidTr="00C116AC">
        <w:tc>
          <w:tcPr>
            <w:tcW w:w="2802" w:type="dxa"/>
          </w:tcPr>
          <w:p w14:paraId="1EF402A7" w14:textId="77777777" w:rsidR="00C116AC" w:rsidRPr="00C116AC" w:rsidRDefault="00C116AC" w:rsidP="00C116AC">
            <w:pPr>
              <w:widowControl w:val="0"/>
              <w:tabs>
                <w:tab w:val="left" w:pos="220"/>
                <w:tab w:val="left" w:pos="720"/>
              </w:tabs>
              <w:autoSpaceDE w:val="0"/>
              <w:autoSpaceDN w:val="0"/>
              <w:adjustRightInd w:val="0"/>
              <w:rPr>
                <w:b/>
                <w:bCs/>
              </w:rPr>
            </w:pPr>
            <w:r w:rsidRPr="00C116AC">
              <w:t>Tel:</w:t>
            </w:r>
          </w:p>
        </w:tc>
        <w:tc>
          <w:tcPr>
            <w:tcW w:w="5714" w:type="dxa"/>
          </w:tcPr>
          <w:p w14:paraId="12168AED"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33C4C922" w14:textId="77777777" w:rsidTr="00C116AC">
        <w:tc>
          <w:tcPr>
            <w:tcW w:w="2802" w:type="dxa"/>
          </w:tcPr>
          <w:p w14:paraId="7378F625" w14:textId="77777777" w:rsidR="00C116AC" w:rsidRPr="00C116AC" w:rsidRDefault="00C116AC" w:rsidP="00C116AC">
            <w:pPr>
              <w:widowControl w:val="0"/>
              <w:tabs>
                <w:tab w:val="left" w:pos="220"/>
                <w:tab w:val="left" w:pos="720"/>
              </w:tabs>
              <w:autoSpaceDE w:val="0"/>
              <w:autoSpaceDN w:val="0"/>
              <w:adjustRightInd w:val="0"/>
              <w:rPr>
                <w:b/>
                <w:bCs/>
              </w:rPr>
            </w:pPr>
            <w:r w:rsidRPr="00C116AC">
              <w:t>Email Address:</w:t>
            </w:r>
          </w:p>
        </w:tc>
        <w:tc>
          <w:tcPr>
            <w:tcW w:w="5714" w:type="dxa"/>
          </w:tcPr>
          <w:p w14:paraId="0287EE12"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70882CE0" w14:textId="77777777" w:rsidTr="00C116AC">
        <w:tc>
          <w:tcPr>
            <w:tcW w:w="2802" w:type="dxa"/>
          </w:tcPr>
          <w:p w14:paraId="1F64F7B8" w14:textId="77777777" w:rsidR="00C116AC" w:rsidRPr="00C116AC" w:rsidRDefault="00C116AC" w:rsidP="00C116AC">
            <w:pPr>
              <w:widowControl w:val="0"/>
              <w:tabs>
                <w:tab w:val="left" w:pos="220"/>
                <w:tab w:val="left" w:pos="720"/>
              </w:tabs>
              <w:autoSpaceDE w:val="0"/>
              <w:autoSpaceDN w:val="0"/>
              <w:adjustRightInd w:val="0"/>
              <w:rPr>
                <w:b/>
                <w:bCs/>
              </w:rPr>
            </w:pPr>
            <w:r w:rsidRPr="00C116AC">
              <w:t>Relationship to you:</w:t>
            </w:r>
          </w:p>
        </w:tc>
        <w:tc>
          <w:tcPr>
            <w:tcW w:w="5714" w:type="dxa"/>
          </w:tcPr>
          <w:p w14:paraId="7F801A91" w14:textId="77777777" w:rsidR="00C116AC" w:rsidRPr="00C116AC" w:rsidRDefault="00C116AC" w:rsidP="00C116AC">
            <w:pPr>
              <w:widowControl w:val="0"/>
              <w:tabs>
                <w:tab w:val="left" w:pos="220"/>
                <w:tab w:val="left" w:pos="720"/>
              </w:tabs>
              <w:autoSpaceDE w:val="0"/>
              <w:autoSpaceDN w:val="0"/>
              <w:adjustRightInd w:val="0"/>
              <w:rPr>
                <w:bCs/>
              </w:rPr>
            </w:pPr>
          </w:p>
        </w:tc>
      </w:tr>
    </w:tbl>
    <w:p w14:paraId="332E857C" w14:textId="77777777" w:rsidR="00C116AC" w:rsidRPr="00C116AC" w:rsidRDefault="00C116AC" w:rsidP="00C116AC">
      <w:pPr>
        <w:widowControl w:val="0"/>
        <w:tabs>
          <w:tab w:val="left" w:pos="220"/>
          <w:tab w:val="left" w:pos="720"/>
        </w:tabs>
        <w:autoSpaceDE w:val="0"/>
        <w:autoSpaceDN w:val="0"/>
        <w:adjustRightInd w:val="0"/>
        <w:spacing w:after="320" w:line="240" w:lineRule="auto"/>
        <w:rPr>
          <w:rFonts w:ascii="Times New Roman" w:eastAsiaTheme="minorEastAsia" w:hAnsi="Times New Roman" w:cs="Times New Roman"/>
          <w:b/>
          <w:bCs/>
          <w:sz w:val="24"/>
          <w:szCs w:val="24"/>
          <w:lang w:val="en-US"/>
        </w:rPr>
      </w:pPr>
    </w:p>
    <w:p w14:paraId="1AC3C67B" w14:textId="77777777" w:rsidR="00C116AC" w:rsidRPr="00C116AC" w:rsidRDefault="00C116AC" w:rsidP="00C116A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vertAlign w:val="superscript"/>
          <w:lang w:val="en-US"/>
        </w:rPr>
        <w:t>External Referee 2:</w:t>
      </w:r>
      <w:r w:rsidRPr="00C116AC">
        <w:rPr>
          <w:rFonts w:ascii="Times New Roman" w:eastAsiaTheme="minorEastAsia" w:hAnsi="Times New Roman" w:cs="Times New Roman"/>
          <w:b/>
          <w:bCs/>
          <w:sz w:val="24"/>
          <w:szCs w:val="24"/>
          <w:lang w:val="en-US"/>
        </w:rPr>
        <w:t xml:space="preserve"> </w:t>
      </w:r>
    </w:p>
    <w:tbl>
      <w:tblPr>
        <w:tblStyle w:val="TableGrid"/>
        <w:tblW w:w="0" w:type="auto"/>
        <w:tblLook w:val="04A0" w:firstRow="1" w:lastRow="0" w:firstColumn="1" w:lastColumn="0" w:noHBand="0" w:noVBand="1"/>
      </w:tblPr>
      <w:tblGrid>
        <w:gridCol w:w="2802"/>
        <w:gridCol w:w="5714"/>
      </w:tblGrid>
      <w:tr w:rsidR="00C116AC" w:rsidRPr="00C116AC" w14:paraId="383DE4E1" w14:textId="77777777" w:rsidTr="00C116AC">
        <w:tc>
          <w:tcPr>
            <w:tcW w:w="2802" w:type="dxa"/>
          </w:tcPr>
          <w:p w14:paraId="63A22DC1" w14:textId="77777777" w:rsidR="00C116AC" w:rsidRPr="00C116AC" w:rsidRDefault="00C116AC" w:rsidP="00C116AC">
            <w:pPr>
              <w:shd w:val="clear" w:color="auto" w:fill="FFFFFF"/>
              <w:rPr>
                <w:rFonts w:eastAsia="Times New Roman"/>
                <w:b/>
                <w:bCs/>
                <w:lang w:eastAsia="en-IE"/>
              </w:rPr>
            </w:pPr>
            <w:r w:rsidRPr="00C116AC">
              <w:rPr>
                <w:rFonts w:eastAsia="Times New Roman"/>
                <w:lang w:eastAsia="en-IE"/>
              </w:rPr>
              <w:t>Name:</w:t>
            </w:r>
          </w:p>
        </w:tc>
        <w:tc>
          <w:tcPr>
            <w:tcW w:w="5714" w:type="dxa"/>
          </w:tcPr>
          <w:p w14:paraId="5FC2337B"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38EA4302" w14:textId="77777777" w:rsidTr="00C116AC">
        <w:tc>
          <w:tcPr>
            <w:tcW w:w="2802" w:type="dxa"/>
          </w:tcPr>
          <w:p w14:paraId="3982547F" w14:textId="77777777" w:rsidR="00C116AC" w:rsidRPr="00C116AC" w:rsidRDefault="00C116AC" w:rsidP="00C116AC">
            <w:pPr>
              <w:widowControl w:val="0"/>
              <w:tabs>
                <w:tab w:val="left" w:pos="220"/>
                <w:tab w:val="left" w:pos="720"/>
              </w:tabs>
              <w:autoSpaceDE w:val="0"/>
              <w:autoSpaceDN w:val="0"/>
              <w:adjustRightInd w:val="0"/>
              <w:rPr>
                <w:b/>
                <w:bCs/>
              </w:rPr>
            </w:pPr>
            <w:r w:rsidRPr="00C116AC">
              <w:t>Work Address:</w:t>
            </w:r>
          </w:p>
        </w:tc>
        <w:tc>
          <w:tcPr>
            <w:tcW w:w="5714" w:type="dxa"/>
          </w:tcPr>
          <w:p w14:paraId="57F04DEC"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0131185B" w14:textId="77777777" w:rsidTr="00C116AC">
        <w:tc>
          <w:tcPr>
            <w:tcW w:w="2802" w:type="dxa"/>
          </w:tcPr>
          <w:p w14:paraId="0E196943" w14:textId="77777777" w:rsidR="00C116AC" w:rsidRPr="00C116AC" w:rsidRDefault="00C116AC" w:rsidP="00C116AC">
            <w:pPr>
              <w:widowControl w:val="0"/>
              <w:tabs>
                <w:tab w:val="left" w:pos="220"/>
                <w:tab w:val="left" w:pos="720"/>
              </w:tabs>
              <w:autoSpaceDE w:val="0"/>
              <w:autoSpaceDN w:val="0"/>
              <w:adjustRightInd w:val="0"/>
              <w:rPr>
                <w:b/>
                <w:bCs/>
              </w:rPr>
            </w:pPr>
            <w:r w:rsidRPr="00C116AC">
              <w:t>Tel:</w:t>
            </w:r>
          </w:p>
        </w:tc>
        <w:tc>
          <w:tcPr>
            <w:tcW w:w="5714" w:type="dxa"/>
          </w:tcPr>
          <w:p w14:paraId="7FE7F864"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0505BBD9" w14:textId="77777777" w:rsidTr="00C116AC">
        <w:tc>
          <w:tcPr>
            <w:tcW w:w="2802" w:type="dxa"/>
          </w:tcPr>
          <w:p w14:paraId="538010A2" w14:textId="77777777" w:rsidR="00C116AC" w:rsidRPr="00C116AC" w:rsidRDefault="00C116AC" w:rsidP="00C116AC">
            <w:pPr>
              <w:widowControl w:val="0"/>
              <w:tabs>
                <w:tab w:val="left" w:pos="220"/>
                <w:tab w:val="left" w:pos="720"/>
              </w:tabs>
              <w:autoSpaceDE w:val="0"/>
              <w:autoSpaceDN w:val="0"/>
              <w:adjustRightInd w:val="0"/>
              <w:rPr>
                <w:b/>
                <w:bCs/>
              </w:rPr>
            </w:pPr>
            <w:r w:rsidRPr="00C116AC">
              <w:t>Email Address:</w:t>
            </w:r>
          </w:p>
        </w:tc>
        <w:tc>
          <w:tcPr>
            <w:tcW w:w="5714" w:type="dxa"/>
          </w:tcPr>
          <w:p w14:paraId="730AEBD2"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200C1A06" w14:textId="77777777" w:rsidTr="00C116AC">
        <w:tc>
          <w:tcPr>
            <w:tcW w:w="2802" w:type="dxa"/>
          </w:tcPr>
          <w:p w14:paraId="48041E51" w14:textId="77777777" w:rsidR="00C116AC" w:rsidRPr="00C116AC" w:rsidRDefault="00C116AC" w:rsidP="00C116AC">
            <w:pPr>
              <w:widowControl w:val="0"/>
              <w:tabs>
                <w:tab w:val="left" w:pos="220"/>
                <w:tab w:val="left" w:pos="720"/>
              </w:tabs>
              <w:autoSpaceDE w:val="0"/>
              <w:autoSpaceDN w:val="0"/>
              <w:adjustRightInd w:val="0"/>
              <w:rPr>
                <w:b/>
                <w:bCs/>
              </w:rPr>
            </w:pPr>
            <w:r w:rsidRPr="00C116AC">
              <w:t>Relationship to you:</w:t>
            </w:r>
          </w:p>
        </w:tc>
        <w:tc>
          <w:tcPr>
            <w:tcW w:w="5714" w:type="dxa"/>
          </w:tcPr>
          <w:p w14:paraId="610BE2E3" w14:textId="77777777" w:rsidR="00C116AC" w:rsidRPr="00C116AC" w:rsidRDefault="00C116AC" w:rsidP="00C116AC">
            <w:pPr>
              <w:widowControl w:val="0"/>
              <w:tabs>
                <w:tab w:val="left" w:pos="220"/>
                <w:tab w:val="left" w:pos="720"/>
              </w:tabs>
              <w:autoSpaceDE w:val="0"/>
              <w:autoSpaceDN w:val="0"/>
              <w:adjustRightInd w:val="0"/>
              <w:rPr>
                <w:bCs/>
              </w:rPr>
            </w:pPr>
          </w:p>
        </w:tc>
      </w:tr>
    </w:tbl>
    <w:p w14:paraId="0B4F1FD1" w14:textId="77777777" w:rsidR="00C116AC" w:rsidRPr="00C116AC" w:rsidRDefault="00C116AC" w:rsidP="00C116A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bCs/>
          <w:sz w:val="24"/>
          <w:szCs w:val="24"/>
          <w:vertAlign w:val="superscript"/>
          <w:lang w:val="en-US"/>
        </w:rPr>
      </w:pPr>
    </w:p>
    <w:p w14:paraId="75843AE9" w14:textId="77777777" w:rsidR="00C116AC" w:rsidRPr="00C116AC" w:rsidRDefault="00C116AC" w:rsidP="00C116A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bCs/>
          <w:sz w:val="24"/>
          <w:szCs w:val="24"/>
          <w:lang w:val="en-US"/>
        </w:rPr>
      </w:pPr>
      <w:r w:rsidRPr="00C116AC">
        <w:rPr>
          <w:rFonts w:ascii="Times New Roman" w:eastAsiaTheme="minorEastAsia" w:hAnsi="Times New Roman" w:cs="Times New Roman"/>
          <w:b/>
          <w:bCs/>
          <w:sz w:val="24"/>
          <w:szCs w:val="24"/>
          <w:vertAlign w:val="superscript"/>
          <w:lang w:val="en-US"/>
        </w:rPr>
        <w:t>External Referee 3:</w:t>
      </w:r>
      <w:r w:rsidRPr="00C116AC">
        <w:rPr>
          <w:rFonts w:ascii="Times New Roman" w:eastAsiaTheme="minorEastAsia" w:hAnsi="Times New Roman" w:cs="Times New Roman"/>
          <w:b/>
          <w:bCs/>
          <w:sz w:val="24"/>
          <w:szCs w:val="24"/>
          <w:lang w:val="en-US"/>
        </w:rPr>
        <w:t xml:space="preserve"> </w:t>
      </w:r>
    </w:p>
    <w:tbl>
      <w:tblPr>
        <w:tblStyle w:val="TableGrid"/>
        <w:tblW w:w="0" w:type="auto"/>
        <w:tblLook w:val="04A0" w:firstRow="1" w:lastRow="0" w:firstColumn="1" w:lastColumn="0" w:noHBand="0" w:noVBand="1"/>
      </w:tblPr>
      <w:tblGrid>
        <w:gridCol w:w="2802"/>
        <w:gridCol w:w="5714"/>
      </w:tblGrid>
      <w:tr w:rsidR="00C116AC" w:rsidRPr="00C116AC" w14:paraId="299578EF" w14:textId="77777777" w:rsidTr="00C116AC">
        <w:tc>
          <w:tcPr>
            <w:tcW w:w="2802" w:type="dxa"/>
          </w:tcPr>
          <w:p w14:paraId="6CD5005E" w14:textId="77777777" w:rsidR="00C116AC" w:rsidRPr="00C116AC" w:rsidRDefault="00C116AC" w:rsidP="00C116AC">
            <w:pPr>
              <w:shd w:val="clear" w:color="auto" w:fill="FFFFFF"/>
              <w:rPr>
                <w:rFonts w:eastAsia="Times New Roman"/>
                <w:b/>
                <w:bCs/>
                <w:lang w:eastAsia="en-IE"/>
              </w:rPr>
            </w:pPr>
            <w:r w:rsidRPr="00C116AC">
              <w:rPr>
                <w:rFonts w:eastAsia="Times New Roman"/>
                <w:lang w:eastAsia="en-IE"/>
              </w:rPr>
              <w:t>Name:</w:t>
            </w:r>
          </w:p>
        </w:tc>
        <w:tc>
          <w:tcPr>
            <w:tcW w:w="5714" w:type="dxa"/>
          </w:tcPr>
          <w:p w14:paraId="427BFC93"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580BAD71" w14:textId="77777777" w:rsidTr="00C116AC">
        <w:tc>
          <w:tcPr>
            <w:tcW w:w="2802" w:type="dxa"/>
          </w:tcPr>
          <w:p w14:paraId="664D2105" w14:textId="77777777" w:rsidR="00C116AC" w:rsidRPr="00C116AC" w:rsidRDefault="00C116AC" w:rsidP="00C116AC">
            <w:pPr>
              <w:widowControl w:val="0"/>
              <w:tabs>
                <w:tab w:val="left" w:pos="220"/>
                <w:tab w:val="left" w:pos="720"/>
              </w:tabs>
              <w:autoSpaceDE w:val="0"/>
              <w:autoSpaceDN w:val="0"/>
              <w:adjustRightInd w:val="0"/>
              <w:rPr>
                <w:b/>
                <w:bCs/>
              </w:rPr>
            </w:pPr>
            <w:r w:rsidRPr="00C116AC">
              <w:t>Work Address:</w:t>
            </w:r>
          </w:p>
        </w:tc>
        <w:tc>
          <w:tcPr>
            <w:tcW w:w="5714" w:type="dxa"/>
          </w:tcPr>
          <w:p w14:paraId="37F89F7F"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4E082B65" w14:textId="77777777" w:rsidTr="00C116AC">
        <w:tc>
          <w:tcPr>
            <w:tcW w:w="2802" w:type="dxa"/>
          </w:tcPr>
          <w:p w14:paraId="5309ADE1" w14:textId="77777777" w:rsidR="00C116AC" w:rsidRPr="00C116AC" w:rsidRDefault="00C116AC" w:rsidP="00C116AC">
            <w:pPr>
              <w:widowControl w:val="0"/>
              <w:tabs>
                <w:tab w:val="left" w:pos="220"/>
                <w:tab w:val="left" w:pos="720"/>
              </w:tabs>
              <w:autoSpaceDE w:val="0"/>
              <w:autoSpaceDN w:val="0"/>
              <w:adjustRightInd w:val="0"/>
              <w:rPr>
                <w:b/>
                <w:bCs/>
              </w:rPr>
            </w:pPr>
            <w:r w:rsidRPr="00C116AC">
              <w:t>Tel:</w:t>
            </w:r>
          </w:p>
        </w:tc>
        <w:tc>
          <w:tcPr>
            <w:tcW w:w="5714" w:type="dxa"/>
          </w:tcPr>
          <w:p w14:paraId="356064CF"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7D0C161C" w14:textId="77777777" w:rsidTr="00C116AC">
        <w:tc>
          <w:tcPr>
            <w:tcW w:w="2802" w:type="dxa"/>
          </w:tcPr>
          <w:p w14:paraId="2A75A57F" w14:textId="77777777" w:rsidR="00C116AC" w:rsidRPr="00C116AC" w:rsidRDefault="00C116AC" w:rsidP="00C116AC">
            <w:pPr>
              <w:widowControl w:val="0"/>
              <w:tabs>
                <w:tab w:val="left" w:pos="220"/>
                <w:tab w:val="left" w:pos="720"/>
              </w:tabs>
              <w:autoSpaceDE w:val="0"/>
              <w:autoSpaceDN w:val="0"/>
              <w:adjustRightInd w:val="0"/>
              <w:rPr>
                <w:b/>
                <w:bCs/>
              </w:rPr>
            </w:pPr>
            <w:r w:rsidRPr="00C116AC">
              <w:t>Email Address:</w:t>
            </w:r>
          </w:p>
        </w:tc>
        <w:tc>
          <w:tcPr>
            <w:tcW w:w="5714" w:type="dxa"/>
          </w:tcPr>
          <w:p w14:paraId="7E5AD0E0" w14:textId="77777777" w:rsidR="00C116AC" w:rsidRPr="00C116AC" w:rsidRDefault="00C116AC" w:rsidP="00C116AC">
            <w:pPr>
              <w:widowControl w:val="0"/>
              <w:tabs>
                <w:tab w:val="left" w:pos="220"/>
                <w:tab w:val="left" w:pos="720"/>
              </w:tabs>
              <w:autoSpaceDE w:val="0"/>
              <w:autoSpaceDN w:val="0"/>
              <w:adjustRightInd w:val="0"/>
              <w:rPr>
                <w:bCs/>
              </w:rPr>
            </w:pPr>
          </w:p>
        </w:tc>
      </w:tr>
      <w:tr w:rsidR="00C116AC" w:rsidRPr="00C116AC" w14:paraId="4295481F" w14:textId="77777777" w:rsidTr="00C116AC">
        <w:tc>
          <w:tcPr>
            <w:tcW w:w="2802" w:type="dxa"/>
          </w:tcPr>
          <w:p w14:paraId="53B93060" w14:textId="77777777" w:rsidR="00C116AC" w:rsidRPr="00C116AC" w:rsidRDefault="00C116AC" w:rsidP="00C116AC">
            <w:pPr>
              <w:widowControl w:val="0"/>
              <w:tabs>
                <w:tab w:val="left" w:pos="220"/>
                <w:tab w:val="left" w:pos="720"/>
              </w:tabs>
              <w:autoSpaceDE w:val="0"/>
              <w:autoSpaceDN w:val="0"/>
              <w:adjustRightInd w:val="0"/>
              <w:rPr>
                <w:b/>
                <w:bCs/>
              </w:rPr>
            </w:pPr>
            <w:r w:rsidRPr="00C116AC">
              <w:t>Relationship to you:</w:t>
            </w:r>
          </w:p>
        </w:tc>
        <w:tc>
          <w:tcPr>
            <w:tcW w:w="5714" w:type="dxa"/>
          </w:tcPr>
          <w:p w14:paraId="0281A4A0" w14:textId="77777777" w:rsidR="00C116AC" w:rsidRPr="00C116AC" w:rsidRDefault="00C116AC" w:rsidP="00C116AC">
            <w:pPr>
              <w:widowControl w:val="0"/>
              <w:tabs>
                <w:tab w:val="left" w:pos="220"/>
                <w:tab w:val="left" w:pos="720"/>
              </w:tabs>
              <w:autoSpaceDE w:val="0"/>
              <w:autoSpaceDN w:val="0"/>
              <w:adjustRightInd w:val="0"/>
              <w:rPr>
                <w:bCs/>
              </w:rPr>
            </w:pPr>
          </w:p>
        </w:tc>
      </w:tr>
    </w:tbl>
    <w:p w14:paraId="73FC975E" w14:textId="77777777" w:rsidR="00C116AC" w:rsidRPr="00C116AC" w:rsidRDefault="00C116AC" w:rsidP="00C116A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bCs/>
          <w:sz w:val="24"/>
          <w:szCs w:val="24"/>
          <w:lang w:val="en-US"/>
        </w:rPr>
      </w:pPr>
    </w:p>
    <w:p w14:paraId="3C47D447"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r w:rsidRPr="00C116AC">
        <w:rPr>
          <w:rFonts w:ascii="Times New Roman" w:eastAsiaTheme="minorEastAsia" w:hAnsi="Times New Roman" w:cs="Times New Roman"/>
          <w:sz w:val="24"/>
          <w:szCs w:val="24"/>
          <w:lang w:val="en-US"/>
        </w:rPr>
        <w:t>Referees will be asked to comment on your performance on all three activities, Teaching, Research and Contribution, in so far as they are able to.</w:t>
      </w:r>
    </w:p>
    <w:p w14:paraId="2AA78D9F"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bCs/>
          <w:sz w:val="24"/>
          <w:szCs w:val="24"/>
          <w:lang w:val="en-US"/>
        </w:rPr>
      </w:pPr>
    </w:p>
    <w:p w14:paraId="78F0E0D4"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
          <w:bCs/>
          <w:sz w:val="24"/>
          <w:szCs w:val="24"/>
          <w:u w:val="single"/>
          <w:lang w:val="en-US"/>
        </w:rPr>
      </w:pPr>
      <w:r w:rsidRPr="00C116AC">
        <w:rPr>
          <w:rFonts w:ascii="Times New Roman" w:eastAsiaTheme="minorEastAsia" w:hAnsi="Times New Roman" w:cs="Times New Roman"/>
          <w:b/>
          <w:bCs/>
          <w:sz w:val="24"/>
          <w:szCs w:val="24"/>
          <w:lang w:val="en-US"/>
        </w:rPr>
        <w:t xml:space="preserve">Applicant’s Signature: </w:t>
      </w:r>
      <w:r w:rsidRPr="00C116AC">
        <w:rPr>
          <w:rFonts w:ascii="Times New Roman" w:eastAsiaTheme="minorEastAsia" w:hAnsi="Times New Roman" w:cs="Times New Roman"/>
          <w:b/>
          <w:bCs/>
          <w:sz w:val="24"/>
          <w:szCs w:val="24"/>
          <w:lang w:val="en-US"/>
        </w:rPr>
        <w:tab/>
      </w:r>
      <w:r w:rsidRPr="00C116AC">
        <w:rPr>
          <w:rFonts w:ascii="Times New Roman" w:eastAsiaTheme="minorEastAsia" w:hAnsi="Times New Roman" w:cs="Times New Roman"/>
          <w:b/>
          <w:bCs/>
          <w:sz w:val="24"/>
          <w:szCs w:val="24"/>
          <w:u w:val="single"/>
          <w:lang w:val="en-US"/>
        </w:rPr>
        <w:tab/>
      </w:r>
      <w:r w:rsidRPr="00C116AC">
        <w:rPr>
          <w:rFonts w:ascii="Times New Roman" w:eastAsiaTheme="minorEastAsia" w:hAnsi="Times New Roman" w:cs="Times New Roman"/>
          <w:b/>
          <w:bCs/>
          <w:sz w:val="24"/>
          <w:szCs w:val="24"/>
          <w:u w:val="single"/>
          <w:lang w:val="en-US"/>
        </w:rPr>
        <w:tab/>
      </w:r>
      <w:r w:rsidRPr="00C116AC">
        <w:rPr>
          <w:rFonts w:ascii="Times New Roman" w:eastAsiaTheme="minorEastAsia" w:hAnsi="Times New Roman" w:cs="Times New Roman"/>
          <w:b/>
          <w:bCs/>
          <w:sz w:val="24"/>
          <w:szCs w:val="24"/>
          <w:u w:val="single"/>
          <w:lang w:val="en-US"/>
        </w:rPr>
        <w:tab/>
      </w:r>
      <w:r w:rsidRPr="00C116AC">
        <w:rPr>
          <w:rFonts w:ascii="Times New Roman" w:eastAsiaTheme="minorEastAsia" w:hAnsi="Times New Roman" w:cs="Times New Roman"/>
          <w:b/>
          <w:bCs/>
          <w:sz w:val="24"/>
          <w:szCs w:val="24"/>
          <w:u w:val="single"/>
          <w:lang w:val="en-US"/>
        </w:rPr>
        <w:tab/>
        <w:t xml:space="preserve"> </w:t>
      </w:r>
      <w:r w:rsidRPr="00C116AC">
        <w:rPr>
          <w:rFonts w:ascii="Times New Roman" w:eastAsiaTheme="minorEastAsia" w:hAnsi="Times New Roman" w:cs="Times New Roman"/>
          <w:b/>
          <w:bCs/>
          <w:sz w:val="24"/>
          <w:szCs w:val="24"/>
          <w:lang w:val="en-US"/>
        </w:rPr>
        <w:t xml:space="preserve">Date: </w:t>
      </w:r>
      <w:r w:rsidRPr="00C116AC">
        <w:rPr>
          <w:rFonts w:ascii="Times New Roman" w:eastAsiaTheme="minorEastAsia" w:hAnsi="Times New Roman" w:cs="Times New Roman"/>
          <w:b/>
          <w:bCs/>
          <w:sz w:val="24"/>
          <w:szCs w:val="24"/>
          <w:u w:val="single"/>
          <w:lang w:val="en-US"/>
        </w:rPr>
        <w:tab/>
      </w:r>
      <w:r w:rsidRPr="00C116AC">
        <w:rPr>
          <w:rFonts w:ascii="Times New Roman" w:eastAsiaTheme="minorEastAsia" w:hAnsi="Times New Roman" w:cs="Times New Roman"/>
          <w:b/>
          <w:bCs/>
          <w:sz w:val="24"/>
          <w:szCs w:val="24"/>
          <w:u w:val="single"/>
          <w:lang w:val="en-US"/>
        </w:rPr>
        <w:tab/>
      </w:r>
    </w:p>
    <w:p w14:paraId="4BEE1D93"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bCs/>
          <w:i/>
          <w:sz w:val="24"/>
          <w:szCs w:val="24"/>
          <w:lang w:val="en-US"/>
        </w:rPr>
      </w:pPr>
      <w:r w:rsidRPr="00C116AC">
        <w:rPr>
          <w:rFonts w:ascii="Times New Roman" w:eastAsiaTheme="minorEastAsia" w:hAnsi="Times New Roman" w:cs="Times New Roman"/>
          <w:bCs/>
          <w:i/>
          <w:sz w:val="24"/>
          <w:szCs w:val="24"/>
          <w:lang w:val="en-US"/>
        </w:rPr>
        <w:t>If you have a scanned copy of your signature, Please place it in the box below.</w:t>
      </w:r>
    </w:p>
    <w:tbl>
      <w:tblPr>
        <w:tblStyle w:val="TableGrid"/>
        <w:tblW w:w="7928" w:type="dxa"/>
        <w:tblLook w:val="04A0" w:firstRow="1" w:lastRow="0" w:firstColumn="1" w:lastColumn="0" w:noHBand="0" w:noVBand="1"/>
      </w:tblPr>
      <w:tblGrid>
        <w:gridCol w:w="7928"/>
      </w:tblGrid>
      <w:tr w:rsidR="00C116AC" w:rsidRPr="00C116AC" w14:paraId="49EE2AE7" w14:textId="77777777" w:rsidTr="00C116AC">
        <w:trPr>
          <w:trHeight w:val="746"/>
        </w:trPr>
        <w:tc>
          <w:tcPr>
            <w:tcW w:w="7928" w:type="dxa"/>
          </w:tcPr>
          <w:p w14:paraId="08F17449" w14:textId="77777777" w:rsidR="00C116AC" w:rsidRPr="00C116AC" w:rsidRDefault="00C116AC" w:rsidP="00C116AC">
            <w:pPr>
              <w:widowControl w:val="0"/>
              <w:autoSpaceDE w:val="0"/>
              <w:autoSpaceDN w:val="0"/>
              <w:adjustRightInd w:val="0"/>
              <w:spacing w:after="240"/>
              <w:rPr>
                <w:b/>
                <w:bCs/>
                <w:u w:val="single"/>
              </w:rPr>
            </w:pPr>
          </w:p>
          <w:p w14:paraId="3206CCDE" w14:textId="77777777" w:rsidR="00C116AC" w:rsidRPr="00C116AC" w:rsidRDefault="00C116AC" w:rsidP="00C116AC">
            <w:pPr>
              <w:widowControl w:val="0"/>
              <w:autoSpaceDE w:val="0"/>
              <w:autoSpaceDN w:val="0"/>
              <w:adjustRightInd w:val="0"/>
              <w:spacing w:after="240"/>
              <w:rPr>
                <w:b/>
                <w:bCs/>
                <w:u w:val="single"/>
              </w:rPr>
            </w:pPr>
          </w:p>
        </w:tc>
      </w:tr>
    </w:tbl>
    <w:p w14:paraId="50F0B9FB"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3E1BB8C3" w14:textId="77777777" w:rsidR="00C116AC" w:rsidRPr="00C116AC" w:rsidRDefault="00DB2F77"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MIE </w:t>
      </w:r>
      <w:r w:rsidR="00CE2016">
        <w:rPr>
          <w:rFonts w:ascii="Times New Roman" w:eastAsiaTheme="minorEastAsia" w:hAnsi="Times New Roman" w:cs="Times New Roman"/>
          <w:sz w:val="24"/>
          <w:szCs w:val="24"/>
          <w:lang w:val="en-US"/>
        </w:rPr>
        <w:t>r</w:t>
      </w:r>
      <w:r w:rsidR="00C116AC" w:rsidRPr="00C116AC">
        <w:rPr>
          <w:rFonts w:ascii="Times New Roman" w:eastAsiaTheme="minorEastAsia" w:hAnsi="Times New Roman" w:cs="Times New Roman"/>
          <w:sz w:val="24"/>
          <w:szCs w:val="24"/>
          <w:lang w:val="en-US"/>
        </w:rPr>
        <w:t>eserves the right to seek further clarification or evidence from an applicant applying for promotion.</w:t>
      </w:r>
    </w:p>
    <w:p w14:paraId="488BDDDE" w14:textId="77777777" w:rsidR="00C116AC" w:rsidRPr="00C116AC" w:rsidRDefault="00C116AC" w:rsidP="00C116AC">
      <w:pPr>
        <w:widowControl w:val="0"/>
        <w:autoSpaceDE w:val="0"/>
        <w:autoSpaceDN w:val="0"/>
        <w:adjustRightInd w:val="0"/>
        <w:spacing w:after="240" w:line="240" w:lineRule="auto"/>
        <w:rPr>
          <w:rFonts w:ascii="Times New Roman" w:eastAsiaTheme="minorEastAsia" w:hAnsi="Times New Roman" w:cs="Times New Roman"/>
          <w:sz w:val="24"/>
          <w:szCs w:val="24"/>
          <w:lang w:val="en-US"/>
        </w:rPr>
      </w:pPr>
    </w:p>
    <w:p w14:paraId="6CBB8A2F" w14:textId="4A18F9D2" w:rsidR="00D40947" w:rsidRDefault="00D40947"/>
    <w:p w14:paraId="71B12E53" w14:textId="77777777" w:rsidR="00014D13" w:rsidRDefault="00014D13" w:rsidP="008251AE">
      <w:pPr>
        <w:spacing w:before="83"/>
        <w:ind w:left="720" w:right="1804"/>
      </w:pPr>
    </w:p>
    <w:p w14:paraId="354B0CBB" w14:textId="023D10BF" w:rsidR="00014D13" w:rsidRDefault="00FF49DC" w:rsidP="00FF49DC">
      <w:pPr>
        <w:spacing w:before="83"/>
        <w:ind w:right="1804"/>
        <w:rPr>
          <w:b/>
          <w:sz w:val="65"/>
        </w:rPr>
      </w:pPr>
      <w:r>
        <w:rPr>
          <w:b/>
          <w:sz w:val="40"/>
        </w:rPr>
        <w:t xml:space="preserve"> </w:t>
      </w:r>
      <w:r w:rsidR="00014D13">
        <w:rPr>
          <w:b/>
          <w:sz w:val="40"/>
        </w:rPr>
        <w:t>Appendix 1</w:t>
      </w:r>
    </w:p>
    <w:p w14:paraId="1B342F0A" w14:textId="5848F71E" w:rsidR="00014D13" w:rsidRPr="00BD0451" w:rsidRDefault="00FF49DC" w:rsidP="00014D13">
      <w:pPr>
        <w:pStyle w:val="Heading1"/>
        <w:numPr>
          <w:ilvl w:val="0"/>
          <w:numId w:val="0"/>
        </w:numPr>
        <w:rPr>
          <w:sz w:val="20"/>
        </w:rPr>
      </w:pPr>
      <w:r>
        <w:t xml:space="preserve"> </w:t>
      </w:r>
      <w:r w:rsidR="00014D13">
        <w:t>Assessment of applications where leave has been stated</w:t>
      </w:r>
    </w:p>
    <w:p w14:paraId="3BFD4296" w14:textId="77777777" w:rsidR="00014D13" w:rsidRDefault="00014D13" w:rsidP="00014D13">
      <w:pPr>
        <w:spacing w:before="90"/>
        <w:ind w:left="120"/>
        <w:rPr>
          <w:b/>
          <w:sz w:val="23"/>
        </w:rPr>
      </w:pPr>
      <w:r>
        <w:rPr>
          <w:b/>
          <w:sz w:val="24"/>
        </w:rPr>
        <w:t>Purpose:</w:t>
      </w:r>
    </w:p>
    <w:p w14:paraId="7DF057EB" w14:textId="77777777" w:rsidR="00014D13" w:rsidRPr="00741E0E" w:rsidRDefault="00014D13" w:rsidP="00014D13">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 xml:space="preserve">The purpose of this provision is to </w:t>
      </w:r>
      <w:proofErr w:type="spellStart"/>
      <w:r w:rsidRPr="00741E0E">
        <w:rPr>
          <w:rFonts w:ascii="Times New Roman" w:eastAsia="MS Mincho" w:hAnsi="Times New Roman" w:cs="Times New Roman"/>
        </w:rPr>
        <w:t>recognise</w:t>
      </w:r>
      <w:proofErr w:type="spellEnd"/>
      <w:r w:rsidRPr="00741E0E">
        <w:rPr>
          <w:rFonts w:ascii="Times New Roman" w:eastAsia="MS Mincho" w:hAnsi="Times New Roman" w:cs="Times New Roman"/>
        </w:rPr>
        <w:t xml:space="preserve"> the way in which some selection criteria will exclude statistically more women and </w:t>
      </w:r>
      <w:proofErr w:type="spellStart"/>
      <w:r w:rsidRPr="00741E0E">
        <w:rPr>
          <w:rFonts w:ascii="Times New Roman" w:eastAsia="MS Mincho" w:hAnsi="Times New Roman" w:cs="Times New Roman"/>
        </w:rPr>
        <w:t>carers</w:t>
      </w:r>
      <w:proofErr w:type="spellEnd"/>
      <w:r w:rsidRPr="00741E0E">
        <w:rPr>
          <w:rFonts w:ascii="Times New Roman" w:eastAsia="MS Mincho" w:hAnsi="Times New Roman" w:cs="Times New Roman"/>
        </w:rPr>
        <w:t xml:space="preserve">, and adapt the criteria accordingly. A staff member, who has experienced time out from their job for maternity, adoptive, parental, sick leave, disability-related sick leave and </w:t>
      </w:r>
      <w:proofErr w:type="spellStart"/>
      <w:r w:rsidRPr="00741E0E">
        <w:rPr>
          <w:rFonts w:ascii="Times New Roman" w:eastAsia="MS Mincho" w:hAnsi="Times New Roman" w:cs="Times New Roman"/>
        </w:rPr>
        <w:t>carer’s</w:t>
      </w:r>
      <w:proofErr w:type="spellEnd"/>
      <w:r w:rsidRPr="00741E0E">
        <w:rPr>
          <w:rFonts w:ascii="Times New Roman" w:eastAsia="MS Mincho" w:hAnsi="Times New Roman" w:cs="Times New Roman"/>
        </w:rPr>
        <w:t xml:space="preserve"> leave will not be able to produce the same quantity of output as a comparable staff member who has not taken time out.</w:t>
      </w:r>
    </w:p>
    <w:p w14:paraId="0869D400" w14:textId="77777777" w:rsidR="00014D13" w:rsidRPr="00741E0E" w:rsidRDefault="00014D13" w:rsidP="00014D13">
      <w:pPr>
        <w:pStyle w:val="BodyText"/>
        <w:rPr>
          <w:rFonts w:ascii="Times New Roman" w:eastAsia="MS Mincho" w:hAnsi="Times New Roman" w:cs="Times New Roman"/>
        </w:rPr>
      </w:pPr>
    </w:p>
    <w:p w14:paraId="5EF6C0C4" w14:textId="77777777" w:rsidR="00014D13" w:rsidRPr="00741E0E" w:rsidRDefault="00014D13" w:rsidP="00014D13">
      <w:pPr>
        <w:pStyle w:val="BodyText"/>
        <w:ind w:left="120" w:right="113"/>
        <w:jc w:val="both"/>
        <w:rPr>
          <w:rFonts w:ascii="Times New Roman" w:eastAsia="MS Mincho" w:hAnsi="Times New Roman" w:cs="Times New Roman"/>
        </w:rPr>
      </w:pPr>
      <w:r w:rsidRPr="00741E0E">
        <w:rPr>
          <w:rFonts w:ascii="Times New Roman" w:eastAsia="MS Mincho" w:hAnsi="Times New Roman" w:cs="Times New Roman"/>
        </w:rPr>
        <w:t>Where documented leave has been indicated in an application, the Academic Promotions Committee will assess output relative to opportunity, i.e. academic output will be counted on a pro-rata basis for a staff member who has taken such leave.</w:t>
      </w:r>
    </w:p>
    <w:p w14:paraId="3B4E04F5" w14:textId="77777777" w:rsidR="00014D13" w:rsidRPr="00741E0E" w:rsidRDefault="00014D13" w:rsidP="00014D13">
      <w:pPr>
        <w:pStyle w:val="BodyText"/>
        <w:rPr>
          <w:rFonts w:ascii="Times New Roman" w:eastAsia="MS Mincho" w:hAnsi="Times New Roman" w:cs="Times New Roman"/>
        </w:rPr>
      </w:pPr>
    </w:p>
    <w:p w14:paraId="3B20F81B" w14:textId="77777777" w:rsidR="00014D13" w:rsidRDefault="00014D13" w:rsidP="00014D13">
      <w:pPr>
        <w:pStyle w:val="BodyText"/>
        <w:spacing w:before="2"/>
        <w:rPr>
          <w:sz w:val="22"/>
        </w:rPr>
      </w:pPr>
    </w:p>
    <w:p w14:paraId="7ADAFA1F" w14:textId="742F5E7E" w:rsidR="00014D13" w:rsidRDefault="00FF49DC" w:rsidP="00014D13">
      <w:pPr>
        <w:pStyle w:val="Heading1"/>
        <w:numPr>
          <w:ilvl w:val="0"/>
          <w:numId w:val="0"/>
        </w:numPr>
        <w:rPr>
          <w:b w:val="0"/>
          <w:sz w:val="23"/>
        </w:rPr>
      </w:pPr>
      <w:r>
        <w:t xml:space="preserve">  </w:t>
      </w:r>
      <w:r w:rsidR="00014D13">
        <w:t>Application:</w:t>
      </w:r>
    </w:p>
    <w:p w14:paraId="3DBA810E"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 xml:space="preserve">The applicant should complete the table under </w:t>
      </w:r>
      <w:r w:rsidR="00416C9D" w:rsidRPr="00741E0E">
        <w:rPr>
          <w:rFonts w:ascii="Times New Roman" w:eastAsia="MS Mincho" w:hAnsi="Times New Roman" w:cs="Times New Roman"/>
        </w:rPr>
        <w:t>4</w:t>
      </w:r>
      <w:r w:rsidRPr="00741E0E">
        <w:rPr>
          <w:rFonts w:ascii="Times New Roman" w:eastAsia="MS Mincho" w:hAnsi="Times New Roman" w:cs="Times New Roman"/>
        </w:rPr>
        <w:t>(c) setting out the number of weeks taken as leave relevant to each category in each academic year.</w:t>
      </w:r>
    </w:p>
    <w:p w14:paraId="36F5D16D" w14:textId="77777777" w:rsidR="00014D13" w:rsidRPr="00741E0E" w:rsidRDefault="00014D13" w:rsidP="00741E0E">
      <w:pPr>
        <w:pStyle w:val="BodyText"/>
        <w:spacing w:before="1"/>
        <w:ind w:left="120" w:right="115"/>
        <w:jc w:val="both"/>
        <w:rPr>
          <w:rFonts w:ascii="Times New Roman" w:eastAsia="MS Mincho" w:hAnsi="Times New Roman" w:cs="Times New Roman"/>
        </w:rPr>
      </w:pPr>
    </w:p>
    <w:p w14:paraId="0F700630"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The Academic Promotions Committee will adjust their expectations of achievement/output produced by the applicant, in line with the proportion of leave taken.</w:t>
      </w:r>
    </w:p>
    <w:p w14:paraId="57AA0CC5" w14:textId="77777777" w:rsidR="00014D13" w:rsidRPr="00741E0E" w:rsidRDefault="00014D13" w:rsidP="00741E0E">
      <w:pPr>
        <w:pStyle w:val="BodyText"/>
        <w:spacing w:before="1"/>
        <w:ind w:left="120" w:right="115"/>
        <w:jc w:val="both"/>
        <w:rPr>
          <w:rFonts w:ascii="Times New Roman" w:eastAsia="MS Mincho" w:hAnsi="Times New Roman" w:cs="Times New Roman"/>
        </w:rPr>
      </w:pPr>
    </w:p>
    <w:p w14:paraId="31B8B749"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Specifically, the assessors will apply a multiplier to the achievement/output produced by the applicant for the criteria under the Research and Scholarly Standing category listed below. To adjust for other areas of the application that are less amenable to quantitative analysis, the multiplier will be used, as appropriate, to help inform the overall assessment.</w:t>
      </w:r>
    </w:p>
    <w:p w14:paraId="165C3D92" w14:textId="77777777" w:rsidR="00014D13" w:rsidRPr="00741E0E" w:rsidRDefault="00014D13" w:rsidP="00741E0E">
      <w:pPr>
        <w:pStyle w:val="BodyText"/>
        <w:spacing w:before="1"/>
        <w:ind w:left="120" w:right="115"/>
        <w:jc w:val="both"/>
        <w:rPr>
          <w:rFonts w:ascii="Times New Roman" w:eastAsia="MS Mincho" w:hAnsi="Times New Roman" w:cs="Times New Roman"/>
        </w:rPr>
      </w:pPr>
    </w:p>
    <w:p w14:paraId="6BB2B98B"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Publications</w:t>
      </w:r>
    </w:p>
    <w:p w14:paraId="4284E97B"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Postgraduate research students</w:t>
      </w:r>
    </w:p>
    <w:p w14:paraId="7FFDE161"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Research funding obtained</w:t>
      </w:r>
    </w:p>
    <w:p w14:paraId="49BC544D" w14:textId="77777777" w:rsidR="00014D13" w:rsidRPr="00741E0E" w:rsidRDefault="00014D13" w:rsidP="00741E0E">
      <w:pPr>
        <w:pStyle w:val="BodyText"/>
        <w:spacing w:before="1"/>
        <w:ind w:left="120" w:right="115"/>
        <w:jc w:val="both"/>
        <w:rPr>
          <w:rFonts w:ascii="Times New Roman" w:eastAsia="MS Mincho" w:hAnsi="Times New Roman" w:cs="Times New Roman"/>
        </w:rPr>
      </w:pPr>
    </w:p>
    <w:p w14:paraId="58FAF6CC" w14:textId="77777777" w:rsidR="00014D13" w:rsidRPr="00741E0E" w:rsidRDefault="00014D13" w:rsidP="00741E0E">
      <w:pPr>
        <w:pStyle w:val="BodyText"/>
        <w:spacing w:before="1"/>
        <w:ind w:left="120" w:right="115"/>
        <w:jc w:val="both"/>
        <w:rPr>
          <w:rFonts w:ascii="Times New Roman" w:eastAsia="MS Mincho" w:hAnsi="Times New Roman" w:cs="Times New Roman"/>
        </w:rPr>
      </w:pPr>
      <w:r w:rsidRPr="00741E0E">
        <w:rPr>
          <w:rFonts w:ascii="Times New Roman" w:eastAsia="MS Mincho" w:hAnsi="Times New Roman" w:cs="Times New Roman"/>
        </w:rPr>
        <w:t>In the specific case of maternity and adoptive leave, the Academic Promotions Committee are required to include an allowance for the individual re-adjusting to work after leave, i.e. one year for each period of maternity/adoptive leave. Allowance for all other leaves will be for actual time on leave.</w:t>
      </w:r>
    </w:p>
    <w:p w14:paraId="2EDACE5F" w14:textId="77777777" w:rsidR="00014D13" w:rsidRDefault="00014D13" w:rsidP="00014D13">
      <w:pPr>
        <w:jc w:val="both"/>
        <w:sectPr w:rsidR="00014D13" w:rsidSect="00BB4191">
          <w:footerReference w:type="default" r:id="rId17"/>
          <w:pgSz w:w="11910" w:h="16840"/>
          <w:pgMar w:top="1440" w:right="1320" w:bottom="1240" w:left="1320" w:header="720" w:footer="1048" w:gutter="0"/>
          <w:cols w:space="720"/>
        </w:sectPr>
      </w:pPr>
    </w:p>
    <w:p w14:paraId="1B2BD952" w14:textId="142158B2" w:rsidR="00014D13" w:rsidRDefault="00001F7E" w:rsidP="00014D13">
      <w:pPr>
        <w:pStyle w:val="Heading1"/>
        <w:numPr>
          <w:ilvl w:val="0"/>
          <w:numId w:val="0"/>
        </w:numPr>
        <w:spacing w:before="115"/>
        <w:ind w:left="-241"/>
        <w:jc w:val="both"/>
        <w:rPr>
          <w:b w:val="0"/>
          <w:sz w:val="23"/>
        </w:rPr>
      </w:pPr>
      <w:r>
        <w:lastRenderedPageBreak/>
        <w:t xml:space="preserve">     </w:t>
      </w:r>
      <w:r w:rsidR="00014D13">
        <w:t>Worked example:</w:t>
      </w:r>
    </w:p>
    <w:p w14:paraId="7C3CEB36" w14:textId="5650DC5D" w:rsidR="00014D13" w:rsidRPr="00741E0E" w:rsidRDefault="00014D13" w:rsidP="00014D13">
      <w:pPr>
        <w:pStyle w:val="BodyText"/>
        <w:spacing w:line="232" w:lineRule="auto"/>
        <w:ind w:left="120" w:right="116"/>
        <w:jc w:val="both"/>
        <w:rPr>
          <w:rFonts w:ascii="Times New Roman" w:eastAsia="MS Mincho" w:hAnsi="Times New Roman" w:cs="Times New Roman"/>
        </w:rPr>
      </w:pPr>
      <w:r w:rsidRPr="00741E0E">
        <w:rPr>
          <w:rFonts w:ascii="Times New Roman" w:eastAsia="MS Mincho" w:hAnsi="Times New Roman" w:cs="Times New Roman"/>
        </w:rPr>
        <w:t xml:space="preserve">Candidate A was appointed on 1st September 2006 and therefore is in post for </w:t>
      </w:r>
      <w:r w:rsidR="00586FC7" w:rsidRPr="00741E0E">
        <w:rPr>
          <w:rFonts w:ascii="Times New Roman" w:eastAsia="MS Mincho" w:hAnsi="Times New Roman" w:cs="Times New Roman"/>
        </w:rPr>
        <w:t xml:space="preserve">14 </w:t>
      </w:r>
      <w:r w:rsidR="005809B3" w:rsidRPr="00741E0E">
        <w:rPr>
          <w:rFonts w:ascii="Times New Roman" w:eastAsia="MS Mincho" w:hAnsi="Times New Roman" w:cs="Times New Roman"/>
        </w:rPr>
        <w:t>full academic</w:t>
      </w:r>
      <w:r w:rsidR="00586FC7" w:rsidRPr="00741E0E">
        <w:rPr>
          <w:rFonts w:ascii="Times New Roman" w:eastAsia="MS Mincho" w:hAnsi="Times New Roman" w:cs="Times New Roman"/>
        </w:rPr>
        <w:t xml:space="preserve"> </w:t>
      </w:r>
      <w:r w:rsidR="005809B3" w:rsidRPr="00741E0E">
        <w:rPr>
          <w:rFonts w:ascii="Times New Roman" w:eastAsia="MS Mincho" w:hAnsi="Times New Roman" w:cs="Times New Roman"/>
        </w:rPr>
        <w:t>years Candidate</w:t>
      </w:r>
      <w:r w:rsidRPr="00741E0E">
        <w:rPr>
          <w:rFonts w:ascii="Times New Roman" w:eastAsia="MS Mincho" w:hAnsi="Times New Roman" w:cs="Times New Roman"/>
        </w:rPr>
        <w:t xml:space="preserve"> A availed of maternity leave in AY 09/10, 10/11 and 11/12. Candidate A has published 16 articles in a peer-reviewed journal since 1st September 2006.</w:t>
      </w:r>
    </w:p>
    <w:p w14:paraId="4818814F" w14:textId="77777777" w:rsidR="00014D13" w:rsidRPr="00741E0E" w:rsidRDefault="00014D13" w:rsidP="00014D13">
      <w:pPr>
        <w:pStyle w:val="BodyText"/>
        <w:spacing w:before="3"/>
        <w:rPr>
          <w:rFonts w:ascii="Times New Roman" w:eastAsia="MS Mincho" w:hAnsi="Times New Roman" w:cs="Times New Roman"/>
        </w:rPr>
      </w:pPr>
    </w:p>
    <w:p w14:paraId="6F2595ED" w14:textId="77777777" w:rsidR="00014D13" w:rsidRPr="00741E0E" w:rsidRDefault="00014D13" w:rsidP="00014D13">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The Academic Promotions Committee will discount 1 year for each maternity leave and adjust the number of years as a Lecturer from 11 to 8 to establish a multiplier (11÷8=1.375). This multiplier will then be applied to the number of publications in order to notionally understand what the candidate would have published had they had not been on maternity leave on 3 occasions during their career to-date (16 publications x 1.375 =22).</w:t>
      </w:r>
    </w:p>
    <w:p w14:paraId="0FF5AA53" w14:textId="77777777" w:rsidR="00014D13" w:rsidRPr="00741E0E" w:rsidRDefault="00014D13" w:rsidP="00014D13">
      <w:pPr>
        <w:pStyle w:val="BodyText"/>
        <w:rPr>
          <w:rFonts w:ascii="Times New Roman" w:eastAsia="MS Mincho" w:hAnsi="Times New Roman" w:cs="Times New Roman"/>
        </w:rPr>
      </w:pPr>
    </w:p>
    <w:p w14:paraId="5E93E421" w14:textId="77777777" w:rsidR="00014D13" w:rsidRPr="00741E0E" w:rsidRDefault="00014D13" w:rsidP="00014D13">
      <w:pPr>
        <w:pStyle w:val="BodyText"/>
        <w:ind w:left="120" w:right="115"/>
        <w:jc w:val="both"/>
        <w:rPr>
          <w:rFonts w:ascii="Times New Roman" w:eastAsia="MS Mincho" w:hAnsi="Times New Roman" w:cs="Times New Roman"/>
        </w:rPr>
      </w:pPr>
      <w:r w:rsidRPr="00741E0E">
        <w:rPr>
          <w:rFonts w:ascii="Times New Roman" w:eastAsia="MS Mincho" w:hAnsi="Times New Roman" w:cs="Times New Roman"/>
        </w:rPr>
        <w:t>The Academic Promotions Committee will now score Candidate A on the basis of an output of 22 articles in peer reviewed journals in accordance with the guidelines set out in Appendix 1.</w:t>
      </w:r>
    </w:p>
    <w:p w14:paraId="6AA3A5BF" w14:textId="77777777" w:rsidR="00014D13" w:rsidRPr="00741E0E" w:rsidRDefault="00014D13" w:rsidP="00014D13">
      <w:pPr>
        <w:pStyle w:val="BodyText"/>
        <w:rPr>
          <w:rFonts w:ascii="Times New Roman" w:eastAsia="MS Mincho" w:hAnsi="Times New Roman" w:cs="Times New Roman"/>
        </w:rPr>
      </w:pPr>
    </w:p>
    <w:p w14:paraId="231A6F79" w14:textId="77777777" w:rsidR="00014D13" w:rsidRPr="00741E0E" w:rsidRDefault="00014D13" w:rsidP="00014D13">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The same multiplier will be applied to publications in all categories, postgraduate research students and research funding obtained and will be used, as appropriate, to help inform the overall assessment.</w:t>
      </w:r>
    </w:p>
    <w:p w14:paraId="48333BB0" w14:textId="77777777" w:rsidR="00014D13" w:rsidRDefault="00014D13" w:rsidP="00014D13">
      <w:pPr>
        <w:rPr>
          <w:lang w:val="en-US"/>
        </w:rPr>
      </w:pPr>
    </w:p>
    <w:p w14:paraId="7085BAC2" w14:textId="77777777" w:rsidR="00014D13" w:rsidRDefault="00014D13" w:rsidP="00014D13">
      <w:pPr>
        <w:rPr>
          <w:lang w:val="en-US"/>
        </w:rPr>
      </w:pPr>
    </w:p>
    <w:p w14:paraId="555A8CED" w14:textId="77777777" w:rsidR="00014D13" w:rsidRPr="00F933EA" w:rsidRDefault="00014D13" w:rsidP="00014D13">
      <w:pPr>
        <w:rPr>
          <w:lang w:val="en-US"/>
        </w:rPr>
      </w:pPr>
    </w:p>
    <w:p w14:paraId="0DDD4208" w14:textId="77777777" w:rsidR="00014D13" w:rsidRDefault="00014D13" w:rsidP="008251AE">
      <w:pPr>
        <w:spacing w:before="83"/>
        <w:ind w:left="720" w:right="1804"/>
      </w:pPr>
    </w:p>
    <w:p w14:paraId="7C3AEFE4" w14:textId="77777777" w:rsidR="00014D13" w:rsidRDefault="00014D13" w:rsidP="008251AE">
      <w:pPr>
        <w:spacing w:before="83"/>
        <w:ind w:left="720" w:right="1804"/>
      </w:pPr>
    </w:p>
    <w:p w14:paraId="7C11E680" w14:textId="77777777" w:rsidR="000375A7" w:rsidRDefault="000375A7" w:rsidP="008251AE">
      <w:pPr>
        <w:spacing w:before="83"/>
        <w:ind w:left="720" w:right="1804"/>
      </w:pPr>
    </w:p>
    <w:p w14:paraId="55C4B343" w14:textId="77777777" w:rsidR="000375A7" w:rsidRDefault="000375A7" w:rsidP="008251AE">
      <w:pPr>
        <w:spacing w:before="83"/>
        <w:ind w:left="720" w:right="1804"/>
      </w:pPr>
    </w:p>
    <w:p w14:paraId="761DE76E" w14:textId="77777777" w:rsidR="000375A7" w:rsidRDefault="000375A7" w:rsidP="008251AE">
      <w:pPr>
        <w:spacing w:before="83"/>
        <w:ind w:left="720" w:right="1804"/>
      </w:pPr>
    </w:p>
    <w:p w14:paraId="74445BD9" w14:textId="77777777" w:rsidR="000375A7" w:rsidRDefault="000375A7" w:rsidP="008251AE">
      <w:pPr>
        <w:spacing w:before="83"/>
        <w:ind w:left="720" w:right="1804"/>
      </w:pPr>
    </w:p>
    <w:p w14:paraId="7D847B74" w14:textId="77777777" w:rsidR="000375A7" w:rsidRDefault="000375A7" w:rsidP="008251AE">
      <w:pPr>
        <w:spacing w:before="83"/>
        <w:ind w:left="720" w:right="1804"/>
      </w:pPr>
    </w:p>
    <w:p w14:paraId="5E81196F" w14:textId="77777777" w:rsidR="000375A7" w:rsidRDefault="000375A7" w:rsidP="008251AE">
      <w:pPr>
        <w:spacing w:before="83"/>
        <w:ind w:left="720" w:right="1804"/>
      </w:pPr>
    </w:p>
    <w:p w14:paraId="19B9A0C0" w14:textId="77777777" w:rsidR="000375A7" w:rsidRDefault="000375A7" w:rsidP="008251AE">
      <w:pPr>
        <w:spacing w:before="83"/>
        <w:ind w:left="720" w:right="1804"/>
      </w:pPr>
    </w:p>
    <w:p w14:paraId="0158AF09" w14:textId="77777777" w:rsidR="000375A7" w:rsidRDefault="000375A7" w:rsidP="008251AE">
      <w:pPr>
        <w:spacing w:before="83"/>
        <w:ind w:left="720" w:right="1804"/>
      </w:pPr>
    </w:p>
    <w:p w14:paraId="423F921C" w14:textId="77777777" w:rsidR="000375A7" w:rsidRDefault="000375A7" w:rsidP="008251AE">
      <w:pPr>
        <w:spacing w:before="83"/>
        <w:ind w:left="720" w:right="1804"/>
      </w:pPr>
    </w:p>
    <w:p w14:paraId="1BD50B99" w14:textId="77777777" w:rsidR="000375A7" w:rsidRDefault="000375A7" w:rsidP="008251AE">
      <w:pPr>
        <w:spacing w:before="83"/>
        <w:ind w:left="720" w:right="1804"/>
      </w:pPr>
    </w:p>
    <w:p w14:paraId="572AC033" w14:textId="77777777" w:rsidR="000375A7" w:rsidRDefault="000375A7" w:rsidP="008251AE">
      <w:pPr>
        <w:spacing w:before="83"/>
        <w:ind w:left="720" w:right="1804"/>
      </w:pPr>
    </w:p>
    <w:p w14:paraId="1E1C59A5" w14:textId="77777777" w:rsidR="000375A7" w:rsidRDefault="000375A7" w:rsidP="008251AE">
      <w:pPr>
        <w:spacing w:before="83"/>
        <w:ind w:left="720" w:right="1804"/>
      </w:pPr>
    </w:p>
    <w:p w14:paraId="40A7BEBF" w14:textId="77777777" w:rsidR="000375A7" w:rsidRDefault="000375A7" w:rsidP="008251AE">
      <w:pPr>
        <w:spacing w:before="83"/>
        <w:ind w:left="720" w:right="1804"/>
      </w:pPr>
    </w:p>
    <w:p w14:paraId="7E4D7AE0" w14:textId="77777777" w:rsidR="000375A7" w:rsidRDefault="000375A7" w:rsidP="008251AE">
      <w:pPr>
        <w:spacing w:before="83"/>
        <w:ind w:left="720" w:right="1804"/>
      </w:pPr>
    </w:p>
    <w:p w14:paraId="49ED45C1" w14:textId="77777777" w:rsidR="000375A7" w:rsidRDefault="000375A7" w:rsidP="000375A7">
      <w:pPr>
        <w:pStyle w:val="BodyText"/>
        <w:ind w:left="1800"/>
        <w:rPr>
          <w:sz w:val="20"/>
        </w:rPr>
      </w:pPr>
    </w:p>
    <w:p w14:paraId="2E99DC0C" w14:textId="77777777" w:rsidR="000375A7" w:rsidRDefault="000375A7" w:rsidP="000375A7">
      <w:pPr>
        <w:pStyle w:val="BodyText"/>
        <w:spacing w:before="2"/>
        <w:rPr>
          <w:sz w:val="18"/>
        </w:rPr>
      </w:pPr>
    </w:p>
    <w:p w14:paraId="5F9B9784" w14:textId="77777777" w:rsidR="000375A7" w:rsidRDefault="000375A7" w:rsidP="008251AE">
      <w:pPr>
        <w:spacing w:before="83"/>
        <w:ind w:right="3631"/>
        <w:rPr>
          <w:b/>
          <w:sz w:val="40"/>
        </w:rPr>
      </w:pPr>
      <w:r>
        <w:rPr>
          <w:b/>
          <w:sz w:val="40"/>
        </w:rPr>
        <w:t>Appendix 2</w:t>
      </w:r>
    </w:p>
    <w:p w14:paraId="6F109704" w14:textId="77777777" w:rsidR="000375A7" w:rsidRPr="000238BC" w:rsidRDefault="000375A7" w:rsidP="000238BC">
      <w:pPr>
        <w:rPr>
          <w:rFonts w:ascii="Calibri" w:hAnsi="Calibri"/>
          <w:b/>
          <w:sz w:val="28"/>
          <w:szCs w:val="28"/>
        </w:rPr>
      </w:pPr>
      <w:r w:rsidRPr="000238BC">
        <w:rPr>
          <w:b/>
          <w:sz w:val="28"/>
          <w:szCs w:val="28"/>
        </w:rPr>
        <w:t>Promotion to Senior Lecturer Scheme Details of Formal</w:t>
      </w:r>
      <w:r w:rsidR="008251AE" w:rsidRPr="000238BC">
        <w:rPr>
          <w:b/>
          <w:sz w:val="28"/>
          <w:szCs w:val="28"/>
        </w:rPr>
        <w:t xml:space="preserve"> </w:t>
      </w:r>
      <w:r w:rsidR="008251AE" w:rsidRPr="000238BC">
        <w:rPr>
          <w:rFonts w:ascii="Calibri" w:hAnsi="Calibri"/>
          <w:b/>
          <w:sz w:val="28"/>
          <w:szCs w:val="28"/>
        </w:rPr>
        <w:t>Publications</w:t>
      </w:r>
    </w:p>
    <w:p w14:paraId="6A7E5C27"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 xml:space="preserve">You are invited to submit details of all your formal publications. ‘Formal publication’ in this context means ‘peer-reviewed publication by a </w:t>
      </w:r>
      <w:proofErr w:type="spellStart"/>
      <w:r w:rsidRPr="00741E0E">
        <w:rPr>
          <w:rFonts w:ascii="Times New Roman" w:eastAsia="MS Mincho" w:hAnsi="Times New Roman" w:cs="Times New Roman"/>
        </w:rPr>
        <w:t>recognised</w:t>
      </w:r>
      <w:proofErr w:type="spellEnd"/>
      <w:r w:rsidRPr="00741E0E">
        <w:rPr>
          <w:rFonts w:ascii="Times New Roman" w:eastAsia="MS Mincho" w:hAnsi="Times New Roman" w:cs="Times New Roman"/>
        </w:rPr>
        <w:t xml:space="preserve"> publisher’. It excludes publications where there was no peer review, publication on the web alone, except as provided for below at ‘Article in a journal’, and presentation at a conference when there was no peer review or formal Proceedings published.</w:t>
      </w:r>
    </w:p>
    <w:p w14:paraId="0CA22CFF" w14:textId="77777777" w:rsidR="000375A7" w:rsidRPr="00741E0E" w:rsidRDefault="000375A7" w:rsidP="00741E0E">
      <w:pPr>
        <w:pStyle w:val="BodyText"/>
        <w:ind w:left="120" w:right="114"/>
        <w:jc w:val="both"/>
        <w:rPr>
          <w:rFonts w:ascii="Times New Roman" w:eastAsia="MS Mincho" w:hAnsi="Times New Roman" w:cs="Times New Roman"/>
        </w:rPr>
      </w:pPr>
    </w:p>
    <w:p w14:paraId="44A4EA89"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Please note that page numbers must be included for all printed publications. This should take the following forms:</w:t>
      </w:r>
    </w:p>
    <w:p w14:paraId="05C65095" w14:textId="77777777" w:rsidR="000375A7" w:rsidRPr="00741E0E" w:rsidRDefault="000375A7" w:rsidP="00741E0E">
      <w:pPr>
        <w:pStyle w:val="BodyText"/>
        <w:ind w:left="120" w:right="114"/>
        <w:jc w:val="both"/>
        <w:rPr>
          <w:rFonts w:ascii="Times New Roman" w:eastAsia="MS Mincho" w:hAnsi="Times New Roman" w:cs="Times New Roman"/>
        </w:rPr>
      </w:pPr>
    </w:p>
    <w:p w14:paraId="240E0A32"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 xml:space="preserve">Books: total number of pages, </w:t>
      </w:r>
      <w:r w:rsidR="00607488" w:rsidRPr="00741E0E">
        <w:rPr>
          <w:rFonts w:ascii="Times New Roman" w:eastAsia="MS Mincho" w:hAnsi="Times New Roman" w:cs="Times New Roman"/>
        </w:rPr>
        <w:t>e.g.</w:t>
      </w:r>
      <w:r w:rsidRPr="00741E0E">
        <w:rPr>
          <w:rFonts w:ascii="Times New Roman" w:eastAsia="MS Mincho" w:hAnsi="Times New Roman" w:cs="Times New Roman"/>
        </w:rPr>
        <w:t xml:space="preserve"> 249pp.</w:t>
      </w:r>
    </w:p>
    <w:p w14:paraId="49A9DE21" w14:textId="77777777" w:rsidR="000375A7" w:rsidRPr="00741E0E" w:rsidRDefault="000375A7" w:rsidP="00741E0E">
      <w:pPr>
        <w:pStyle w:val="BodyText"/>
        <w:ind w:left="120" w:right="114"/>
        <w:jc w:val="both"/>
        <w:rPr>
          <w:rFonts w:ascii="Times New Roman" w:eastAsia="MS Mincho" w:hAnsi="Times New Roman" w:cs="Times New Roman"/>
        </w:rPr>
      </w:pPr>
    </w:p>
    <w:p w14:paraId="14BB7A26"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Articles and Chapters: pp.97-116; pp. 123-35; etc.</w:t>
      </w:r>
    </w:p>
    <w:p w14:paraId="7749B554" w14:textId="77777777" w:rsidR="000375A7" w:rsidRPr="00741E0E" w:rsidRDefault="000375A7" w:rsidP="00741E0E">
      <w:pPr>
        <w:pStyle w:val="BodyText"/>
        <w:ind w:left="120" w:right="114"/>
        <w:jc w:val="both"/>
        <w:rPr>
          <w:rFonts w:ascii="Times New Roman" w:eastAsia="MS Mincho" w:hAnsi="Times New Roman" w:cs="Times New Roman"/>
        </w:rPr>
      </w:pPr>
    </w:p>
    <w:p w14:paraId="61BE5A30" w14:textId="1D61F71C"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 xml:space="preserve">The following definitions provide details of the types of publications which may be included in your submission to the </w:t>
      </w:r>
      <w:r w:rsidR="00CC44B5" w:rsidRPr="00741E0E">
        <w:rPr>
          <w:rFonts w:ascii="Times New Roman" w:eastAsia="MS Mincho" w:hAnsi="Times New Roman" w:cs="Times New Roman"/>
        </w:rPr>
        <w:t>APC</w:t>
      </w:r>
      <w:r w:rsidRPr="00741E0E">
        <w:rPr>
          <w:rFonts w:ascii="Times New Roman" w:eastAsia="MS Mincho" w:hAnsi="Times New Roman" w:cs="Times New Roman"/>
        </w:rPr>
        <w:t>:</w:t>
      </w:r>
    </w:p>
    <w:p w14:paraId="5E96DB3F" w14:textId="77777777" w:rsidR="000375A7" w:rsidRDefault="000375A7" w:rsidP="000375A7">
      <w:pPr>
        <w:pStyle w:val="BodyText"/>
        <w:spacing w:before="1"/>
        <w:rPr>
          <w:sz w:val="21"/>
        </w:rPr>
      </w:pPr>
    </w:p>
    <w:p w14:paraId="5C65EABC" w14:textId="77777777" w:rsidR="000375A7" w:rsidRDefault="000375A7" w:rsidP="00001F7E">
      <w:pPr>
        <w:pStyle w:val="Heading1"/>
        <w:numPr>
          <w:ilvl w:val="0"/>
          <w:numId w:val="0"/>
        </w:numPr>
        <w:tabs>
          <w:tab w:val="left" w:pos="840"/>
        </w:tabs>
        <w:autoSpaceDE w:val="0"/>
        <w:autoSpaceDN w:val="0"/>
        <w:spacing w:before="0" w:after="0" w:line="275" w:lineRule="exact"/>
        <w:ind w:left="360" w:hanging="218"/>
      </w:pPr>
      <w:r>
        <w:t>Original article in a Peer-Reviewed</w:t>
      </w:r>
      <w:r>
        <w:rPr>
          <w:spacing w:val="-1"/>
        </w:rPr>
        <w:t xml:space="preserve"> </w:t>
      </w:r>
      <w:r>
        <w:t>Journal</w:t>
      </w:r>
    </w:p>
    <w:p w14:paraId="4CEB08E2"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 xml:space="preserve">A normal peer-reviewed article in a </w:t>
      </w:r>
      <w:proofErr w:type="spellStart"/>
      <w:r w:rsidRPr="00741E0E">
        <w:rPr>
          <w:rFonts w:ascii="Times New Roman" w:eastAsia="MS Mincho" w:hAnsi="Times New Roman" w:cs="Times New Roman"/>
        </w:rPr>
        <w:t>recognised</w:t>
      </w:r>
      <w:proofErr w:type="spellEnd"/>
      <w:r w:rsidRPr="00741E0E">
        <w:rPr>
          <w:rFonts w:ascii="Times New Roman" w:eastAsia="MS Mincho" w:hAnsi="Times New Roman" w:cs="Times New Roman"/>
        </w:rPr>
        <w:t xml:space="preserve"> journal. This includes electronic journals, provided the criteria on peer review and recognition in the field apply.</w:t>
      </w:r>
    </w:p>
    <w:p w14:paraId="6FC0B717" w14:textId="77777777" w:rsidR="000375A7" w:rsidRPr="00741E0E" w:rsidRDefault="000375A7" w:rsidP="00741E0E">
      <w:pPr>
        <w:pStyle w:val="BodyText"/>
        <w:ind w:left="120" w:right="114"/>
        <w:jc w:val="both"/>
        <w:rPr>
          <w:rFonts w:ascii="Times New Roman" w:eastAsia="MS Mincho" w:hAnsi="Times New Roman" w:cs="Times New Roman"/>
        </w:rPr>
      </w:pPr>
    </w:p>
    <w:p w14:paraId="4F3CEA43" w14:textId="77777777" w:rsidR="000375A7" w:rsidRDefault="000375A7" w:rsidP="00001F7E">
      <w:pPr>
        <w:pStyle w:val="Heading1"/>
        <w:numPr>
          <w:ilvl w:val="0"/>
          <w:numId w:val="0"/>
        </w:numPr>
        <w:tabs>
          <w:tab w:val="left" w:pos="840"/>
        </w:tabs>
        <w:autoSpaceDE w:val="0"/>
        <w:autoSpaceDN w:val="0"/>
        <w:spacing w:before="0" w:after="0" w:line="275" w:lineRule="exact"/>
        <w:ind w:left="360" w:hanging="218"/>
      </w:pPr>
      <w:r>
        <w:t>Article in Other</w:t>
      </w:r>
      <w:r>
        <w:rPr>
          <w:spacing w:val="-1"/>
        </w:rPr>
        <w:t xml:space="preserve"> </w:t>
      </w:r>
      <w:r>
        <w:t>Journal</w:t>
      </w:r>
    </w:p>
    <w:p w14:paraId="6EF3DE62" w14:textId="77777777" w:rsidR="000375A7" w:rsidRPr="00741E0E" w:rsidRDefault="000375A7" w:rsidP="00741E0E">
      <w:pPr>
        <w:pStyle w:val="BodyText"/>
        <w:ind w:left="120" w:right="114"/>
        <w:jc w:val="both"/>
        <w:rPr>
          <w:rFonts w:ascii="Times New Roman" w:eastAsia="MS Mincho" w:hAnsi="Times New Roman" w:cs="Times New Roman"/>
        </w:rPr>
      </w:pPr>
      <w:r w:rsidRPr="00741E0E">
        <w:rPr>
          <w:rFonts w:ascii="Times New Roman" w:eastAsia="MS Mincho" w:hAnsi="Times New Roman" w:cs="Times New Roman"/>
        </w:rPr>
        <w:t>An article in any journal that is not peer-reviewed.</w:t>
      </w:r>
    </w:p>
    <w:p w14:paraId="1CA751D6" w14:textId="77777777" w:rsidR="000375A7" w:rsidRPr="00741E0E" w:rsidRDefault="000375A7" w:rsidP="00741E0E">
      <w:pPr>
        <w:pStyle w:val="BodyText"/>
        <w:ind w:left="120" w:right="114"/>
        <w:jc w:val="both"/>
        <w:rPr>
          <w:rFonts w:ascii="Times New Roman" w:eastAsia="MS Mincho" w:hAnsi="Times New Roman" w:cs="Times New Roman"/>
        </w:rPr>
      </w:pPr>
    </w:p>
    <w:p w14:paraId="59FB3883" w14:textId="77777777" w:rsidR="000375A7" w:rsidRDefault="000375A7" w:rsidP="00001F7E">
      <w:pPr>
        <w:pStyle w:val="Heading1"/>
        <w:numPr>
          <w:ilvl w:val="0"/>
          <w:numId w:val="0"/>
        </w:numPr>
        <w:tabs>
          <w:tab w:val="left" w:pos="840"/>
        </w:tabs>
        <w:autoSpaceDE w:val="0"/>
        <w:autoSpaceDN w:val="0"/>
        <w:spacing w:before="0" w:after="0" w:line="275" w:lineRule="exact"/>
        <w:ind w:left="360" w:hanging="218"/>
      </w:pPr>
      <w:r>
        <w:t>Review article in a Peer-Reviewed</w:t>
      </w:r>
      <w:r>
        <w:rPr>
          <w:spacing w:val="-3"/>
        </w:rPr>
        <w:t xml:space="preserve"> </w:t>
      </w:r>
      <w:r>
        <w:t>Journal</w:t>
      </w:r>
    </w:p>
    <w:p w14:paraId="15B3D528" w14:textId="77777777" w:rsidR="000375A7" w:rsidRPr="00741E0E" w:rsidRDefault="000375A7" w:rsidP="000375A7">
      <w:pPr>
        <w:pStyle w:val="BodyText"/>
        <w:spacing w:line="275" w:lineRule="exact"/>
        <w:ind w:left="120"/>
        <w:rPr>
          <w:rFonts w:ascii="Times New Roman" w:eastAsia="MS Mincho" w:hAnsi="Times New Roman" w:cs="Times New Roman"/>
        </w:rPr>
      </w:pPr>
      <w:r w:rsidRPr="00741E0E">
        <w:rPr>
          <w:rFonts w:ascii="Times New Roman" w:eastAsia="MS Mincho" w:hAnsi="Times New Roman" w:cs="Times New Roman"/>
        </w:rPr>
        <w:t>Similar to a normal article. This excludes simple book reviews.</w:t>
      </w:r>
    </w:p>
    <w:p w14:paraId="2F0511A9" w14:textId="77777777" w:rsidR="000375A7" w:rsidRDefault="000375A7" w:rsidP="000375A7">
      <w:pPr>
        <w:pStyle w:val="BodyText"/>
        <w:spacing w:before="1"/>
        <w:rPr>
          <w:sz w:val="21"/>
        </w:rPr>
      </w:pPr>
    </w:p>
    <w:p w14:paraId="708347B9" w14:textId="77777777" w:rsidR="000375A7" w:rsidRDefault="000375A7" w:rsidP="00001F7E">
      <w:pPr>
        <w:pStyle w:val="Heading1"/>
        <w:numPr>
          <w:ilvl w:val="0"/>
          <w:numId w:val="0"/>
        </w:numPr>
        <w:tabs>
          <w:tab w:val="left" w:pos="840"/>
        </w:tabs>
        <w:autoSpaceDE w:val="0"/>
        <w:autoSpaceDN w:val="0"/>
        <w:spacing w:before="0" w:after="0" w:line="275" w:lineRule="exact"/>
        <w:ind w:left="360" w:hanging="218"/>
      </w:pPr>
      <w:r>
        <w:t>Book</w:t>
      </w:r>
      <w:r>
        <w:rPr>
          <w:spacing w:val="-1"/>
        </w:rPr>
        <w:t xml:space="preserve"> </w:t>
      </w:r>
      <w:r>
        <w:t>Chapter</w:t>
      </w:r>
    </w:p>
    <w:p w14:paraId="77638169" w14:textId="77777777" w:rsidR="000375A7" w:rsidRPr="00741E0E" w:rsidRDefault="000375A7" w:rsidP="00741E0E">
      <w:pPr>
        <w:pStyle w:val="BodyText"/>
        <w:spacing w:line="275" w:lineRule="exact"/>
        <w:ind w:left="120"/>
        <w:rPr>
          <w:rFonts w:ascii="Times New Roman" w:eastAsia="MS Mincho" w:hAnsi="Times New Roman" w:cs="Times New Roman"/>
        </w:rPr>
      </w:pPr>
      <w:r w:rsidRPr="00741E0E">
        <w:rPr>
          <w:rFonts w:ascii="Times New Roman" w:eastAsia="MS Mincho" w:hAnsi="Times New Roman" w:cs="Times New Roman"/>
        </w:rPr>
        <w:t>A formal research article or chapter in a collection of articles/chapters published in book form, usually edited by someone else.</w:t>
      </w:r>
    </w:p>
    <w:p w14:paraId="3F688711" w14:textId="77777777" w:rsidR="000375A7" w:rsidRPr="00741E0E" w:rsidRDefault="000375A7" w:rsidP="00741E0E">
      <w:pPr>
        <w:pStyle w:val="BodyText"/>
        <w:spacing w:line="275" w:lineRule="exact"/>
        <w:ind w:left="120"/>
        <w:rPr>
          <w:rFonts w:ascii="Times New Roman" w:eastAsia="MS Mincho" w:hAnsi="Times New Roman" w:cs="Times New Roman"/>
        </w:rPr>
      </w:pPr>
    </w:p>
    <w:p w14:paraId="28125CA3" w14:textId="77777777" w:rsidR="000375A7" w:rsidRPr="00741E0E" w:rsidRDefault="000375A7" w:rsidP="00741E0E">
      <w:pPr>
        <w:pStyle w:val="BodyText"/>
        <w:spacing w:line="275" w:lineRule="exact"/>
        <w:ind w:left="120"/>
        <w:rPr>
          <w:rFonts w:ascii="Times New Roman" w:eastAsia="MS Mincho" w:hAnsi="Times New Roman" w:cs="Times New Roman"/>
        </w:rPr>
      </w:pPr>
      <w:r w:rsidRPr="00741E0E">
        <w:rPr>
          <w:rFonts w:ascii="Times New Roman" w:eastAsia="MS Mincho" w:hAnsi="Times New Roman" w:cs="Times New Roman"/>
        </w:rPr>
        <w:t>If you also edited the book (including articles by yourself and others) the editorship of the book counts as a separate publication as a whole book.</w:t>
      </w:r>
    </w:p>
    <w:p w14:paraId="63789B4D" w14:textId="77777777" w:rsidR="000375A7" w:rsidRPr="00741E0E" w:rsidRDefault="000375A7" w:rsidP="00741E0E">
      <w:pPr>
        <w:pStyle w:val="BodyText"/>
        <w:spacing w:line="275" w:lineRule="exact"/>
        <w:ind w:left="120"/>
        <w:rPr>
          <w:rFonts w:ascii="Times New Roman" w:eastAsia="MS Mincho" w:hAnsi="Times New Roman" w:cs="Times New Roman"/>
        </w:rPr>
      </w:pPr>
    </w:p>
    <w:p w14:paraId="24EABAC2" w14:textId="77777777" w:rsidR="000375A7" w:rsidRDefault="000375A7" w:rsidP="00001F7E">
      <w:pPr>
        <w:pStyle w:val="Heading1"/>
        <w:numPr>
          <w:ilvl w:val="0"/>
          <w:numId w:val="0"/>
        </w:numPr>
        <w:tabs>
          <w:tab w:val="left" w:pos="840"/>
        </w:tabs>
        <w:autoSpaceDE w:val="0"/>
        <w:autoSpaceDN w:val="0"/>
        <w:spacing w:before="0" w:after="0" w:line="240" w:lineRule="auto"/>
        <w:ind w:left="360" w:hanging="218"/>
      </w:pPr>
      <w:r>
        <w:t>Book</w:t>
      </w:r>
      <w:r>
        <w:rPr>
          <w:spacing w:val="-1"/>
        </w:rPr>
        <w:t xml:space="preserve"> </w:t>
      </w:r>
      <w:r>
        <w:t>(authored/co-authored)</w:t>
      </w:r>
    </w:p>
    <w:p w14:paraId="5C0B5986" w14:textId="77777777" w:rsidR="000375A7" w:rsidRDefault="000375A7" w:rsidP="000375A7">
      <w:pPr>
        <w:pStyle w:val="BodyText"/>
        <w:rPr>
          <w:b/>
        </w:rPr>
      </w:pPr>
    </w:p>
    <w:p w14:paraId="3A765A99" w14:textId="77777777" w:rsidR="000375A7" w:rsidRPr="00741E0E" w:rsidRDefault="000375A7" w:rsidP="00001F7E">
      <w:pPr>
        <w:pStyle w:val="Heading1"/>
        <w:numPr>
          <w:ilvl w:val="0"/>
          <w:numId w:val="0"/>
        </w:numPr>
        <w:tabs>
          <w:tab w:val="left" w:pos="840"/>
        </w:tabs>
        <w:autoSpaceDE w:val="0"/>
        <w:autoSpaceDN w:val="0"/>
        <w:spacing w:before="0" w:after="0" w:line="240" w:lineRule="auto"/>
        <w:ind w:left="360" w:hanging="218"/>
      </w:pPr>
      <w:r w:rsidRPr="00235D51">
        <w:t>Book, Yearbook or Journal issue</w:t>
      </w:r>
      <w:r w:rsidRPr="00741E0E">
        <w:t xml:space="preserve"> </w:t>
      </w:r>
      <w:r w:rsidRPr="00235D51">
        <w:t>(editor/co-editorship/guest-editorship).</w:t>
      </w:r>
    </w:p>
    <w:p w14:paraId="697E6F27" w14:textId="77777777" w:rsidR="000375A7" w:rsidRPr="00741E0E" w:rsidRDefault="000375A7" w:rsidP="000375A7">
      <w:pPr>
        <w:pStyle w:val="BodyText"/>
        <w:spacing w:line="275" w:lineRule="exact"/>
        <w:ind w:left="120"/>
        <w:rPr>
          <w:rFonts w:ascii="Times New Roman" w:eastAsia="MS Mincho" w:hAnsi="Times New Roman" w:cs="Times New Roman"/>
        </w:rPr>
      </w:pPr>
      <w:r w:rsidRPr="00741E0E">
        <w:rPr>
          <w:rFonts w:ascii="Times New Roman" w:eastAsia="MS Mincho" w:hAnsi="Times New Roman" w:cs="Times New Roman"/>
        </w:rPr>
        <w:t>This does not include the fact of being the fixed editor or editorial board member of a journal.</w:t>
      </w:r>
    </w:p>
    <w:p w14:paraId="327B27A0" w14:textId="77777777" w:rsidR="000375A7" w:rsidRDefault="000375A7" w:rsidP="000375A7">
      <w:pPr>
        <w:spacing w:line="275" w:lineRule="exact"/>
        <w:sectPr w:rsidR="000375A7" w:rsidSect="00BB4191">
          <w:footerReference w:type="default" r:id="rId18"/>
          <w:pgSz w:w="11910" w:h="16840"/>
          <w:pgMar w:top="1440" w:right="1320" w:bottom="1240" w:left="1320" w:header="720" w:footer="1048" w:gutter="0"/>
          <w:cols w:space="720"/>
        </w:sectPr>
      </w:pPr>
    </w:p>
    <w:p w14:paraId="39ABF3A7" w14:textId="77777777" w:rsidR="000375A7" w:rsidRDefault="000375A7" w:rsidP="00235D51">
      <w:pPr>
        <w:pStyle w:val="Heading1"/>
        <w:numPr>
          <w:ilvl w:val="0"/>
          <w:numId w:val="0"/>
        </w:numPr>
        <w:tabs>
          <w:tab w:val="left" w:pos="840"/>
        </w:tabs>
        <w:autoSpaceDE w:val="0"/>
        <w:autoSpaceDN w:val="0"/>
        <w:spacing w:before="116" w:after="0" w:line="275" w:lineRule="exact"/>
        <w:ind w:left="360" w:hanging="360"/>
      </w:pPr>
      <w:r>
        <w:lastRenderedPageBreak/>
        <w:t>Electronic</w:t>
      </w:r>
      <w:r>
        <w:rPr>
          <w:spacing w:val="-3"/>
        </w:rPr>
        <w:t xml:space="preserve"> </w:t>
      </w:r>
      <w:r>
        <w:t>Media/Software/Dataset</w:t>
      </w:r>
    </w:p>
    <w:p w14:paraId="14AF0EEF" w14:textId="77777777" w:rsidR="000375A7" w:rsidRPr="00741E0E" w:rsidRDefault="000375A7" w:rsidP="000375A7">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Sole or joint authorship or editorship of original research or pedagogical material on Electronic Media. This excludes games and archive listings of third-party material.</w:t>
      </w:r>
    </w:p>
    <w:p w14:paraId="1ADCA252" w14:textId="77777777" w:rsidR="000375A7" w:rsidRPr="00741E0E" w:rsidRDefault="000375A7" w:rsidP="000375A7">
      <w:pPr>
        <w:pStyle w:val="BodyText"/>
        <w:rPr>
          <w:rFonts w:ascii="Times New Roman" w:eastAsia="MS Mincho" w:hAnsi="Times New Roman" w:cs="Times New Roman"/>
        </w:rPr>
      </w:pPr>
    </w:p>
    <w:p w14:paraId="1D4BDFCF" w14:textId="77777777" w:rsidR="000375A7" w:rsidRDefault="000375A7" w:rsidP="00235D51">
      <w:pPr>
        <w:pStyle w:val="Heading1"/>
        <w:numPr>
          <w:ilvl w:val="0"/>
          <w:numId w:val="0"/>
        </w:numPr>
        <w:tabs>
          <w:tab w:val="left" w:pos="840"/>
        </w:tabs>
        <w:autoSpaceDE w:val="0"/>
        <w:autoSpaceDN w:val="0"/>
        <w:spacing w:before="0" w:after="0" w:line="275" w:lineRule="exact"/>
        <w:ind w:left="360" w:hanging="360"/>
      </w:pPr>
      <w:r>
        <w:t>Conference Proceedings</w:t>
      </w:r>
      <w:r>
        <w:rPr>
          <w:spacing w:val="-2"/>
        </w:rPr>
        <w:t xml:space="preserve"> </w:t>
      </w:r>
      <w:r>
        <w:t>(editorship)</w:t>
      </w:r>
    </w:p>
    <w:p w14:paraId="02D5CEA3" w14:textId="77777777" w:rsidR="000375A7" w:rsidRPr="00741E0E" w:rsidRDefault="000375A7" w:rsidP="00741E0E">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 xml:space="preserve">Guest or regular editorship of the whole Proceedings of an annual conference of a </w:t>
      </w:r>
      <w:proofErr w:type="spellStart"/>
      <w:r w:rsidRPr="00741E0E">
        <w:rPr>
          <w:rFonts w:ascii="Times New Roman" w:eastAsia="MS Mincho" w:hAnsi="Times New Roman" w:cs="Times New Roman"/>
        </w:rPr>
        <w:t>recognised</w:t>
      </w:r>
      <w:proofErr w:type="spellEnd"/>
      <w:r w:rsidRPr="00741E0E">
        <w:rPr>
          <w:rFonts w:ascii="Times New Roman" w:eastAsia="MS Mincho" w:hAnsi="Times New Roman" w:cs="Times New Roman"/>
        </w:rPr>
        <w:t xml:space="preserve"> learned society.</w:t>
      </w:r>
    </w:p>
    <w:p w14:paraId="5F64ECCC" w14:textId="77777777" w:rsidR="000375A7" w:rsidRDefault="000375A7" w:rsidP="000375A7">
      <w:pPr>
        <w:pStyle w:val="BodyText"/>
        <w:spacing w:before="11"/>
        <w:rPr>
          <w:sz w:val="20"/>
        </w:rPr>
      </w:pPr>
    </w:p>
    <w:p w14:paraId="3DDD470C" w14:textId="77777777" w:rsidR="000375A7" w:rsidRDefault="000375A7" w:rsidP="00235D51">
      <w:pPr>
        <w:pStyle w:val="Heading1"/>
        <w:numPr>
          <w:ilvl w:val="0"/>
          <w:numId w:val="0"/>
        </w:numPr>
        <w:tabs>
          <w:tab w:val="left" w:pos="839"/>
          <w:tab w:val="left" w:pos="840"/>
        </w:tabs>
        <w:autoSpaceDE w:val="0"/>
        <w:autoSpaceDN w:val="0"/>
        <w:spacing w:before="0" w:after="0" w:line="275" w:lineRule="exact"/>
        <w:ind w:left="360" w:hanging="360"/>
      </w:pPr>
      <w:r>
        <w:t>Conference paper published in</w:t>
      </w:r>
      <w:r>
        <w:rPr>
          <w:spacing w:val="-5"/>
        </w:rPr>
        <w:t xml:space="preserve"> </w:t>
      </w:r>
      <w:r>
        <w:t>Proceedings</w:t>
      </w:r>
    </w:p>
    <w:p w14:paraId="6CFB6848" w14:textId="77777777" w:rsidR="000375A7" w:rsidRPr="00741E0E" w:rsidRDefault="000375A7" w:rsidP="00741E0E">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A peer-reviewed paper delivered at a conference and subsequently published in formal Proceedings.</w:t>
      </w:r>
    </w:p>
    <w:p w14:paraId="03DC7298" w14:textId="77777777" w:rsidR="000375A7" w:rsidRDefault="000375A7" w:rsidP="000375A7">
      <w:pPr>
        <w:pStyle w:val="BodyText"/>
        <w:rPr>
          <w:sz w:val="21"/>
        </w:rPr>
      </w:pPr>
    </w:p>
    <w:p w14:paraId="28B26B8F" w14:textId="77777777" w:rsidR="000375A7" w:rsidRDefault="000375A7" w:rsidP="00235D51">
      <w:pPr>
        <w:pStyle w:val="Heading1"/>
        <w:numPr>
          <w:ilvl w:val="0"/>
          <w:numId w:val="0"/>
        </w:numPr>
        <w:tabs>
          <w:tab w:val="left" w:pos="840"/>
        </w:tabs>
        <w:autoSpaceDE w:val="0"/>
        <w:autoSpaceDN w:val="0"/>
        <w:spacing w:before="0" w:after="0" w:line="275" w:lineRule="exact"/>
        <w:ind w:left="360" w:hanging="360"/>
      </w:pPr>
      <w:r>
        <w:t>Creative</w:t>
      </w:r>
      <w:r>
        <w:rPr>
          <w:spacing w:val="-1"/>
        </w:rPr>
        <w:t xml:space="preserve"> </w:t>
      </w:r>
      <w:r>
        <w:t>Work</w:t>
      </w:r>
    </w:p>
    <w:p w14:paraId="5FD50B37" w14:textId="77777777" w:rsidR="000375A7" w:rsidRPr="00741E0E" w:rsidRDefault="000375A7" w:rsidP="00741E0E">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 xml:space="preserve">Published plays performed publicly; Poetry published in a collection by a </w:t>
      </w:r>
      <w:proofErr w:type="spellStart"/>
      <w:r w:rsidRPr="00741E0E">
        <w:rPr>
          <w:rFonts w:ascii="Times New Roman" w:eastAsia="MS Mincho" w:hAnsi="Times New Roman" w:cs="Times New Roman"/>
        </w:rPr>
        <w:t>recognised</w:t>
      </w:r>
      <w:proofErr w:type="spellEnd"/>
      <w:r w:rsidRPr="00741E0E">
        <w:rPr>
          <w:rFonts w:ascii="Times New Roman" w:eastAsia="MS Mincho" w:hAnsi="Times New Roman" w:cs="Times New Roman"/>
        </w:rPr>
        <w:t xml:space="preserve"> publisher; Novels or shorts stories published by a recognized publisher; Musical compositions performed publicly.</w:t>
      </w:r>
    </w:p>
    <w:p w14:paraId="0B1C14A6" w14:textId="77777777" w:rsidR="000375A7" w:rsidRDefault="000375A7" w:rsidP="000375A7">
      <w:pPr>
        <w:pStyle w:val="BodyText"/>
        <w:spacing w:before="11"/>
        <w:rPr>
          <w:sz w:val="20"/>
        </w:rPr>
      </w:pPr>
    </w:p>
    <w:p w14:paraId="4F50EBB6" w14:textId="77777777" w:rsidR="000375A7" w:rsidRDefault="000375A7" w:rsidP="00235D51">
      <w:pPr>
        <w:pStyle w:val="Heading1"/>
        <w:numPr>
          <w:ilvl w:val="0"/>
          <w:numId w:val="0"/>
        </w:numPr>
        <w:tabs>
          <w:tab w:val="left" w:pos="840"/>
        </w:tabs>
        <w:autoSpaceDE w:val="0"/>
        <w:autoSpaceDN w:val="0"/>
        <w:spacing w:before="0" w:after="0" w:line="275" w:lineRule="exact"/>
        <w:ind w:left="360" w:hanging="360"/>
      </w:pPr>
      <w:r>
        <w:t>Patent Granted</w:t>
      </w:r>
    </w:p>
    <w:p w14:paraId="6E6F82ED" w14:textId="77777777" w:rsidR="000375A7" w:rsidRPr="00741E0E" w:rsidRDefault="000375A7" w:rsidP="00741E0E">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Full grant of Patent from a national Patent Office.</w:t>
      </w:r>
    </w:p>
    <w:p w14:paraId="46FEA7D2" w14:textId="77777777" w:rsidR="000375A7" w:rsidRPr="00741E0E" w:rsidRDefault="000375A7" w:rsidP="00741E0E">
      <w:pPr>
        <w:pStyle w:val="BodyText"/>
        <w:ind w:left="119" w:right="114"/>
        <w:jc w:val="both"/>
        <w:rPr>
          <w:rFonts w:ascii="Times New Roman" w:eastAsia="MS Mincho" w:hAnsi="Times New Roman" w:cs="Times New Roman"/>
        </w:rPr>
      </w:pPr>
    </w:p>
    <w:p w14:paraId="32790885" w14:textId="77777777" w:rsidR="000375A7" w:rsidRDefault="000375A7" w:rsidP="00235D51">
      <w:pPr>
        <w:pStyle w:val="Heading1"/>
        <w:numPr>
          <w:ilvl w:val="0"/>
          <w:numId w:val="0"/>
        </w:numPr>
        <w:tabs>
          <w:tab w:val="left" w:pos="840"/>
        </w:tabs>
        <w:autoSpaceDE w:val="0"/>
        <w:autoSpaceDN w:val="0"/>
        <w:spacing w:before="0" w:after="0" w:line="275" w:lineRule="exact"/>
        <w:ind w:left="360" w:hanging="360"/>
      </w:pPr>
      <w:r>
        <w:t>Report</w:t>
      </w:r>
    </w:p>
    <w:p w14:paraId="68489900" w14:textId="77777777" w:rsidR="000375A7" w:rsidRPr="00741E0E" w:rsidRDefault="000375A7" w:rsidP="000375A7">
      <w:pPr>
        <w:pStyle w:val="BodyText"/>
        <w:ind w:left="119" w:right="114"/>
        <w:jc w:val="both"/>
        <w:rPr>
          <w:rFonts w:ascii="Times New Roman" w:eastAsia="MS Mincho" w:hAnsi="Times New Roman" w:cs="Times New Roman"/>
        </w:rPr>
      </w:pPr>
      <w:r w:rsidRPr="00741E0E">
        <w:rPr>
          <w:rFonts w:ascii="Times New Roman" w:eastAsia="MS Mincho" w:hAnsi="Times New Roman" w:cs="Times New Roman"/>
        </w:rPr>
        <w:t>Technical, policy or other report prepared for an external body, usually where the author is acting in a professional academic capacity as an independent consultant. In some circumstances there may be restrictions on availability due to requirements of corporate privacy by the sponsor – please provide details as necessary.</w:t>
      </w:r>
    </w:p>
    <w:p w14:paraId="4422882A" w14:textId="77777777" w:rsidR="000375A7" w:rsidRPr="00741E0E" w:rsidRDefault="000375A7" w:rsidP="00741E0E">
      <w:pPr>
        <w:pStyle w:val="BodyText"/>
        <w:ind w:left="119" w:right="114"/>
        <w:jc w:val="both"/>
        <w:rPr>
          <w:rFonts w:ascii="Times New Roman" w:eastAsia="MS Mincho" w:hAnsi="Times New Roman" w:cs="Times New Roman"/>
        </w:rPr>
      </w:pPr>
    </w:p>
    <w:p w14:paraId="7BCE9410" w14:textId="44570729" w:rsidR="000375A7" w:rsidRDefault="000375A7" w:rsidP="00235D51">
      <w:pPr>
        <w:pStyle w:val="Heading1"/>
        <w:numPr>
          <w:ilvl w:val="0"/>
          <w:numId w:val="0"/>
        </w:numPr>
        <w:tabs>
          <w:tab w:val="left" w:pos="840"/>
        </w:tabs>
        <w:autoSpaceDE w:val="0"/>
        <w:autoSpaceDN w:val="0"/>
        <w:spacing w:before="0" w:after="0" w:line="240" w:lineRule="auto"/>
        <w:ind w:left="360" w:hanging="360"/>
      </w:pPr>
      <w:r>
        <w:t>Book</w:t>
      </w:r>
      <w:r>
        <w:rPr>
          <w:spacing w:val="-2"/>
        </w:rPr>
        <w:t xml:space="preserve"> </w:t>
      </w:r>
      <w:r>
        <w:t>Reviews</w:t>
      </w:r>
    </w:p>
    <w:p w14:paraId="59BA8B15" w14:textId="08A9E346" w:rsidR="00820464" w:rsidRDefault="00820464" w:rsidP="00820464"/>
    <w:p w14:paraId="7880A4FB" w14:textId="66E4BDF6" w:rsidR="00820464" w:rsidRDefault="00820464" w:rsidP="00820464">
      <w:pPr>
        <w:pStyle w:val="Heading1"/>
        <w:numPr>
          <w:ilvl w:val="0"/>
          <w:numId w:val="0"/>
        </w:numPr>
        <w:tabs>
          <w:tab w:val="left" w:pos="840"/>
        </w:tabs>
        <w:autoSpaceDE w:val="0"/>
        <w:autoSpaceDN w:val="0"/>
        <w:spacing w:before="0" w:after="0" w:line="240" w:lineRule="auto"/>
        <w:ind w:left="360" w:hanging="360"/>
      </w:pPr>
      <w:r>
        <w:t>Educational Resources</w:t>
      </w:r>
    </w:p>
    <w:p w14:paraId="70586C91" w14:textId="14C02908" w:rsidR="00820464" w:rsidRPr="00820464" w:rsidRDefault="00820464" w:rsidP="00820464">
      <w:pPr>
        <w:rPr>
          <w:rFonts w:ascii="Times New Roman" w:eastAsia="MS Mincho" w:hAnsi="Times New Roman" w:cs="Times New Roman"/>
          <w:sz w:val="24"/>
          <w:szCs w:val="24"/>
          <w:lang w:val="en-US"/>
        </w:rPr>
      </w:pPr>
      <w:r w:rsidRPr="00820464">
        <w:rPr>
          <w:rFonts w:ascii="Times New Roman" w:eastAsia="MS Mincho" w:hAnsi="Times New Roman" w:cs="Times New Roman"/>
          <w:sz w:val="24"/>
          <w:szCs w:val="24"/>
          <w:lang w:val="en-US"/>
        </w:rPr>
        <w:t>Curriculum-related and school appropriate materials such as print and electronic textbooks, teacher guides, workbooks, tests, which are intended for general educational use.</w:t>
      </w:r>
    </w:p>
    <w:p w14:paraId="3F131DBA" w14:textId="77777777" w:rsidR="000375A7" w:rsidRDefault="000375A7" w:rsidP="000375A7">
      <w:pPr>
        <w:pStyle w:val="BodyText"/>
        <w:spacing w:before="10"/>
        <w:rPr>
          <w:b/>
          <w:sz w:val="23"/>
        </w:rPr>
      </w:pPr>
    </w:p>
    <w:p w14:paraId="5A048C36" w14:textId="77777777" w:rsidR="000375A7" w:rsidRDefault="000375A7" w:rsidP="00235D51">
      <w:pPr>
        <w:pStyle w:val="Heading1"/>
        <w:numPr>
          <w:ilvl w:val="0"/>
          <w:numId w:val="0"/>
        </w:numPr>
        <w:tabs>
          <w:tab w:val="left" w:pos="840"/>
        </w:tabs>
        <w:autoSpaceDE w:val="0"/>
        <w:autoSpaceDN w:val="0"/>
        <w:spacing w:before="0" w:after="0" w:line="240" w:lineRule="auto"/>
        <w:ind w:left="360" w:hanging="360"/>
      </w:pPr>
      <w:r>
        <w:t>Other (please</w:t>
      </w:r>
      <w:r>
        <w:rPr>
          <w:spacing w:val="-1"/>
        </w:rPr>
        <w:t xml:space="preserve"> </w:t>
      </w:r>
      <w:r>
        <w:t>indicate)</w:t>
      </w:r>
    </w:p>
    <w:p w14:paraId="7B83D47F" w14:textId="77777777" w:rsidR="000375A7" w:rsidRDefault="000375A7" w:rsidP="008251AE">
      <w:pPr>
        <w:spacing w:before="83"/>
        <w:ind w:left="720" w:right="1804"/>
      </w:pPr>
    </w:p>
    <w:p w14:paraId="0B7C0706" w14:textId="77777777" w:rsidR="000375A7" w:rsidRDefault="000375A7" w:rsidP="008251AE">
      <w:pPr>
        <w:spacing w:before="83"/>
        <w:ind w:left="720" w:right="1804"/>
      </w:pPr>
    </w:p>
    <w:sectPr w:rsidR="000375A7" w:rsidSect="00F271D9">
      <w:pgSz w:w="11910" w:h="16840"/>
      <w:pgMar w:top="1440" w:right="1320" w:bottom="1240" w:left="1320" w:header="720" w:footer="104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9502" w14:textId="77777777" w:rsidR="0079369B" w:rsidRDefault="0079369B" w:rsidP="00C116AC">
      <w:pPr>
        <w:spacing w:after="0" w:line="240" w:lineRule="auto"/>
      </w:pPr>
      <w:r>
        <w:separator/>
      </w:r>
    </w:p>
  </w:endnote>
  <w:endnote w:type="continuationSeparator" w:id="0">
    <w:p w14:paraId="3EB062C9" w14:textId="77777777" w:rsidR="0079369B" w:rsidRDefault="0079369B" w:rsidP="00C1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038219"/>
      <w:docPartObj>
        <w:docPartGallery w:val="Page Numbers (Bottom of Page)"/>
        <w:docPartUnique/>
      </w:docPartObj>
    </w:sdtPr>
    <w:sdtEndPr>
      <w:rPr>
        <w:noProof/>
      </w:rPr>
    </w:sdtEndPr>
    <w:sdtContent>
      <w:p w14:paraId="587CE281" w14:textId="77777777" w:rsidR="0079369B" w:rsidRDefault="0079369B">
        <w:pPr>
          <w:pStyle w:val="Footer"/>
          <w:jc w:val="center"/>
        </w:pPr>
      </w:p>
      <w:p w14:paraId="7151BAF8" w14:textId="4A5F5B79" w:rsidR="0079369B" w:rsidRDefault="0079369B">
        <w:pPr>
          <w:pStyle w:val="Footer"/>
          <w:jc w:val="center"/>
        </w:pPr>
      </w:p>
    </w:sdtContent>
  </w:sdt>
  <w:p w14:paraId="2AE308FB" w14:textId="00DA1BB8" w:rsidR="0079369B" w:rsidRPr="00C20BB7" w:rsidRDefault="0079369B" w:rsidP="00DC65FE">
    <w:pPr>
      <w:pStyle w:val="Footer"/>
      <w:tabs>
        <w:tab w:val="clear" w:pos="4680"/>
        <w:tab w:val="clear" w:pos="9360"/>
        <w:tab w:val="left" w:pos="15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03E8" w14:textId="36998E59" w:rsidR="0079369B" w:rsidRPr="00C20BB7" w:rsidRDefault="0079369B" w:rsidP="00C2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D887" w14:textId="3166FCEE" w:rsidR="0079369B" w:rsidRPr="00C20BB7" w:rsidRDefault="0079369B" w:rsidP="00C2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317D" w14:textId="77777777" w:rsidR="0079369B" w:rsidRDefault="0079369B" w:rsidP="00C116AC">
      <w:pPr>
        <w:spacing w:after="0" w:line="240" w:lineRule="auto"/>
      </w:pPr>
      <w:r>
        <w:separator/>
      </w:r>
    </w:p>
  </w:footnote>
  <w:footnote w:type="continuationSeparator" w:id="0">
    <w:p w14:paraId="02200E4E" w14:textId="77777777" w:rsidR="0079369B" w:rsidRDefault="0079369B" w:rsidP="00C116AC">
      <w:pPr>
        <w:spacing w:after="0" w:line="240" w:lineRule="auto"/>
      </w:pPr>
      <w:r>
        <w:continuationSeparator/>
      </w:r>
    </w:p>
  </w:footnote>
  <w:footnote w:id="1">
    <w:p w14:paraId="1902EF9A" w14:textId="77777777" w:rsidR="0079369B" w:rsidRPr="00CC2492" w:rsidRDefault="0079369B" w:rsidP="00C116AC">
      <w:pPr>
        <w:pStyle w:val="FootnoteText"/>
        <w:rPr>
          <w:lang w:val="en-IE"/>
        </w:rPr>
      </w:pPr>
      <w:r>
        <w:rPr>
          <w:rStyle w:val="FootnoteReference"/>
        </w:rPr>
        <w:footnoteRef/>
      </w:r>
      <w:r>
        <w:t xml:space="preserve"> </w:t>
      </w:r>
      <w:r w:rsidRPr="009707A3">
        <w:rPr>
          <w:b/>
          <w:bCs/>
        </w:rPr>
        <w:t>Documented leave will be appropriately discounted in the assessment of applications.</w:t>
      </w:r>
      <w:r>
        <w:rPr>
          <w:b/>
          <w:bCs/>
        </w:rPr>
        <w:t xml:space="preserve"> (</w:t>
      </w:r>
      <w:r w:rsidRPr="009707A3">
        <w:rPr>
          <w:b/>
          <w:bCs/>
        </w:rPr>
        <w:t xml:space="preserve">See </w:t>
      </w:r>
      <w:r>
        <w:rPr>
          <w:b/>
          <w:bCs/>
        </w:rPr>
        <w:t>Appendix 1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6FCC" w14:textId="443DDFDE" w:rsidR="0079369B" w:rsidRDefault="0079369B" w:rsidP="00552689">
    <w:pPr>
      <w:pStyle w:val="Header"/>
      <w:ind w:left="-851"/>
      <w:rPr>
        <w:b/>
      </w:rPr>
    </w:pPr>
    <w:r w:rsidRPr="00953D84">
      <w:rPr>
        <w:b/>
        <w:noProof/>
        <w:lang w:val="en-IE" w:eastAsia="en-IE"/>
      </w:rPr>
      <w:drawing>
        <wp:anchor distT="0" distB="0" distL="114300" distR="114300" simplePos="0" relativeHeight="251659264" behindDoc="1" locked="0" layoutInCell="1" allowOverlap="1" wp14:anchorId="7D0B1567" wp14:editId="49310353">
          <wp:simplePos x="0" y="0"/>
          <wp:positionH relativeFrom="margin">
            <wp:posOffset>4666615</wp:posOffset>
          </wp:positionH>
          <wp:positionV relativeFrom="paragraph">
            <wp:posOffset>-46355</wp:posOffset>
          </wp:positionV>
          <wp:extent cx="845389" cy="65545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p>
  <w:p w14:paraId="582CD433" w14:textId="65C7FCE6" w:rsidR="0079369B" w:rsidRPr="002F295D" w:rsidRDefault="0079369B" w:rsidP="00552689">
    <w:pPr>
      <w:pStyle w:val="Header"/>
      <w:ind w:left="-851"/>
    </w:pPr>
    <w:r>
      <w:rPr>
        <w:b/>
      </w:rPr>
      <w:t>Document</w:t>
    </w:r>
    <w:r w:rsidRPr="00953D84">
      <w:rPr>
        <w:b/>
      </w:rPr>
      <w:t xml:space="preserve"> </w:t>
    </w:r>
    <w:r>
      <w:rPr>
        <w:b/>
      </w:rPr>
      <w:t>Identifier</w:t>
    </w:r>
    <w:r w:rsidRPr="00953D84">
      <w:rPr>
        <w:b/>
      </w:rPr>
      <w:t xml:space="preserve">: </w:t>
    </w:r>
    <w:r>
      <w:t>Senior Lecturer Promotion Application</w:t>
    </w:r>
    <w:r w:rsidRPr="007A185F">
      <w:t xml:space="preserve"> Form</w:t>
    </w:r>
  </w:p>
  <w:p w14:paraId="18810F67" w14:textId="6D56048B" w:rsidR="0079369B" w:rsidRDefault="0079369B" w:rsidP="00552689">
    <w:pPr>
      <w:pStyle w:val="Header"/>
      <w:rPr>
        <w:noProof/>
        <w:lang w:eastAsia="en-IE"/>
      </w:rPr>
    </w:pPr>
  </w:p>
  <w:p w14:paraId="4AD5898F" w14:textId="464BDD26" w:rsidR="0079369B" w:rsidRDefault="0079369B" w:rsidP="00552689">
    <w:pPr>
      <w:pStyle w:val="Header"/>
      <w:ind w:left="-993"/>
    </w:pPr>
    <w:r>
      <w:rPr>
        <w:noProof/>
        <w:lang w:val="en-IE" w:eastAsia="en-IE"/>
      </w:rPr>
      <mc:AlternateContent>
        <mc:Choice Requires="wpg">
          <w:drawing>
            <wp:inline distT="0" distB="0" distL="0" distR="0" wp14:anchorId="324A4AFA" wp14:editId="209F7D6E">
              <wp:extent cx="6477000" cy="45719"/>
              <wp:effectExtent l="0" t="0" r="0" b="0"/>
              <wp:docPr id="14" name="Group 14"/>
              <wp:cNvGraphicFramePr/>
              <a:graphic xmlns:a="http://schemas.openxmlformats.org/drawingml/2006/main">
                <a:graphicData uri="http://schemas.microsoft.com/office/word/2010/wordprocessingGroup">
                  <wpg:wgp>
                    <wpg:cNvGrpSpPr/>
                    <wpg:grpSpPr>
                      <a:xfrm>
                        <a:off x="0" y="0"/>
                        <a:ext cx="6477000" cy="45719"/>
                        <a:chOff x="0" y="0"/>
                        <a:chExt cx="5763769" cy="76200"/>
                      </a:xfrm>
                    </wpg:grpSpPr>
                    <wps:wsp>
                      <wps:cNvPr id="15"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226CEE1F" id="Group 14" o:spid="_x0000_s1026" style="width:510pt;height:3.6pt;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" path="m,l5763769,r,76200l,76200,,e" fillcolor="#116ab9" stroked="f" strokeweight="0">
                <v:stroke miterlimit="83231f" joinstyle="miter"/>
                <v:path arrowok="t" textboxrect="0,0,5763769,76200"/>
              </v:shape>
              <w10:anchorlock/>
            </v:group>
          </w:pict>
        </mc:Fallback>
      </mc:AlternateContent>
    </w:r>
  </w:p>
  <w:p w14:paraId="4F1A19D8" w14:textId="58D60815" w:rsidR="0079369B" w:rsidRPr="00552689" w:rsidRDefault="0079369B" w:rsidP="00552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9270" w14:textId="37290763" w:rsidR="0079369B" w:rsidRDefault="0079369B" w:rsidP="00FB74C3">
    <w:pPr>
      <w:pStyle w:val="Header"/>
      <w:ind w:left="720"/>
      <w:rPr>
        <w:b/>
      </w:rPr>
    </w:pPr>
    <w:r w:rsidRPr="00953D84">
      <w:rPr>
        <w:b/>
        <w:noProof/>
        <w:lang w:val="en-IE" w:eastAsia="en-IE"/>
      </w:rPr>
      <w:drawing>
        <wp:anchor distT="0" distB="0" distL="114300" distR="114300" simplePos="0" relativeHeight="251669504" behindDoc="1" locked="0" layoutInCell="1" allowOverlap="1" wp14:anchorId="09291D21" wp14:editId="1F798431">
          <wp:simplePos x="0" y="0"/>
          <wp:positionH relativeFrom="margin">
            <wp:posOffset>8009890</wp:posOffset>
          </wp:positionH>
          <wp:positionV relativeFrom="paragraph">
            <wp:posOffset>-66015</wp:posOffset>
          </wp:positionV>
          <wp:extent cx="845389" cy="655453"/>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p>
  <w:p w14:paraId="289CC93A" w14:textId="01CD1621" w:rsidR="0079369B" w:rsidRPr="002F295D" w:rsidRDefault="0079369B" w:rsidP="00FB74C3">
    <w:pPr>
      <w:pStyle w:val="Header"/>
      <w:tabs>
        <w:tab w:val="clear" w:pos="4680"/>
        <w:tab w:val="clear" w:pos="9360"/>
        <w:tab w:val="left" w:pos="7513"/>
        <w:tab w:val="left" w:pos="14070"/>
      </w:tabs>
    </w:pPr>
    <w:r>
      <w:rPr>
        <w:b/>
      </w:rPr>
      <w:t xml:space="preserve">          Document</w:t>
    </w:r>
    <w:r w:rsidRPr="00953D84">
      <w:rPr>
        <w:b/>
      </w:rPr>
      <w:t xml:space="preserve"> </w:t>
    </w:r>
    <w:r>
      <w:rPr>
        <w:b/>
      </w:rPr>
      <w:t>Identifier</w:t>
    </w:r>
    <w:r w:rsidRPr="00953D84">
      <w:rPr>
        <w:b/>
      </w:rPr>
      <w:t xml:space="preserve">: </w:t>
    </w:r>
    <w:r>
      <w:t xml:space="preserve">Senior Lecturer Promotion Application </w:t>
    </w:r>
    <w:r w:rsidRPr="007A185F">
      <w:t>Form</w:t>
    </w:r>
    <w:r>
      <w:t xml:space="preserve"> </w:t>
    </w:r>
    <w:r>
      <w:tab/>
    </w:r>
  </w:p>
  <w:p w14:paraId="21E0772F" w14:textId="77777777" w:rsidR="0079369B" w:rsidRDefault="0079369B" w:rsidP="00552689">
    <w:pPr>
      <w:pStyle w:val="Header"/>
      <w:rPr>
        <w:noProof/>
        <w:lang w:eastAsia="en-IE"/>
      </w:rPr>
    </w:pPr>
  </w:p>
  <w:p w14:paraId="3B4919FF" w14:textId="3107B8CD" w:rsidR="0079369B" w:rsidRDefault="0079369B" w:rsidP="00FB74C3">
    <w:pPr>
      <w:pStyle w:val="Header"/>
    </w:pPr>
    <w:r>
      <w:rPr>
        <w:noProof/>
        <w:lang w:eastAsia="en-IE"/>
      </w:rPr>
      <w:t xml:space="preserve">          </w:t>
    </w:r>
    <w:r>
      <w:rPr>
        <w:noProof/>
        <w:lang w:val="en-IE" w:eastAsia="en-IE"/>
      </w:rPr>
      <mc:AlternateContent>
        <mc:Choice Requires="wpg">
          <w:drawing>
            <wp:inline distT="0" distB="0" distL="0" distR="0" wp14:anchorId="2BDBCD3C" wp14:editId="5F282077">
              <wp:extent cx="8489950" cy="45719"/>
              <wp:effectExtent l="0" t="0" r="6350" b="0"/>
              <wp:docPr id="21" name="Group 21"/>
              <wp:cNvGraphicFramePr/>
              <a:graphic xmlns:a="http://schemas.openxmlformats.org/drawingml/2006/main">
                <a:graphicData uri="http://schemas.microsoft.com/office/word/2010/wordprocessingGroup">
                  <wpg:wgp>
                    <wpg:cNvGrpSpPr/>
                    <wpg:grpSpPr>
                      <a:xfrm flipV="1">
                        <a:off x="0" y="0"/>
                        <a:ext cx="8489950" cy="45719"/>
                        <a:chOff x="0" y="0"/>
                        <a:chExt cx="5763769" cy="76200"/>
                      </a:xfrm>
                    </wpg:grpSpPr>
                    <wps:wsp>
                      <wps:cNvPr id="22"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7FF033DA" id="Group 21" o:spid="_x0000_s1026" style="width:668.5pt;height:3.6pt;flip:y;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" path="m,l5763769,r,76200l,76200,,e" fillcolor="#116ab9" stroked="f" strokeweight="0">
                <v:stroke miterlimit="83231f" joinstyle="miter"/>
                <v:path arrowok="t" textboxrect="0,0,5763769,76200"/>
              </v:shape>
              <w10:anchorlock/>
            </v:group>
          </w:pict>
        </mc:Fallback>
      </mc:AlternateContent>
    </w:r>
    <w:r>
      <w:rPr>
        <w:noProof/>
        <w:lang w:eastAsia="en-IE"/>
      </w:rPr>
      <w:t xml:space="preserve">                     </w:t>
    </w:r>
  </w:p>
  <w:p w14:paraId="7E770FE5" w14:textId="77777777" w:rsidR="0079369B" w:rsidRPr="00552689" w:rsidRDefault="0079369B" w:rsidP="00552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E012" w14:textId="66E0AC23" w:rsidR="0079369B" w:rsidRPr="002F295D" w:rsidRDefault="0079369B" w:rsidP="00FB74C3">
    <w:pPr>
      <w:pStyle w:val="Header"/>
      <w:ind w:left="-851"/>
    </w:pPr>
    <w:r w:rsidRPr="00953D84">
      <w:rPr>
        <w:b/>
        <w:noProof/>
        <w:lang w:val="en-IE" w:eastAsia="en-IE"/>
      </w:rPr>
      <w:drawing>
        <wp:anchor distT="0" distB="0" distL="114300" distR="114300" simplePos="0" relativeHeight="251673600" behindDoc="1" locked="0" layoutInCell="1" allowOverlap="1" wp14:anchorId="7C49F043" wp14:editId="70CB1B35">
          <wp:simplePos x="0" y="0"/>
          <wp:positionH relativeFrom="margin">
            <wp:posOffset>4794250</wp:posOffset>
          </wp:positionH>
          <wp:positionV relativeFrom="paragraph">
            <wp:posOffset>-76835</wp:posOffset>
          </wp:positionV>
          <wp:extent cx="845389" cy="65545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r>
      <w:rPr>
        <w:b/>
      </w:rPr>
      <w:t>Document</w:t>
    </w:r>
    <w:r w:rsidRPr="00953D84">
      <w:rPr>
        <w:b/>
      </w:rPr>
      <w:t xml:space="preserve"> </w:t>
    </w:r>
    <w:r>
      <w:rPr>
        <w:b/>
      </w:rPr>
      <w:t>Identifier</w:t>
    </w:r>
    <w:r w:rsidRPr="00953D84">
      <w:rPr>
        <w:b/>
      </w:rPr>
      <w:t xml:space="preserve">: </w:t>
    </w:r>
    <w:r>
      <w:t>Senior Lecturer Promotion Application</w:t>
    </w:r>
    <w:r w:rsidRPr="007A185F">
      <w:t xml:space="preserve"> Form</w:t>
    </w:r>
  </w:p>
  <w:p w14:paraId="388CF60B" w14:textId="5438A6C3" w:rsidR="0079369B" w:rsidRDefault="0079369B" w:rsidP="00FB74C3">
    <w:pPr>
      <w:pStyle w:val="Header"/>
      <w:rPr>
        <w:noProof/>
        <w:lang w:eastAsia="en-IE"/>
      </w:rPr>
    </w:pPr>
  </w:p>
  <w:p w14:paraId="1C625DD6" w14:textId="77777777" w:rsidR="0079369B" w:rsidRDefault="0079369B" w:rsidP="00FB74C3">
    <w:pPr>
      <w:pStyle w:val="Header"/>
      <w:rPr>
        <w:noProof/>
        <w:lang w:eastAsia="en-IE"/>
      </w:rPr>
    </w:pPr>
  </w:p>
  <w:p w14:paraId="12C7E63B" w14:textId="77777777" w:rsidR="0079369B" w:rsidRDefault="0079369B" w:rsidP="00FB74C3">
    <w:pPr>
      <w:pStyle w:val="Header"/>
      <w:ind w:left="-993"/>
    </w:pPr>
    <w:r>
      <w:rPr>
        <w:noProof/>
        <w:lang w:val="en-IE" w:eastAsia="en-IE"/>
      </w:rPr>
      <mc:AlternateContent>
        <mc:Choice Requires="wpg">
          <w:drawing>
            <wp:inline distT="0" distB="0" distL="0" distR="0" wp14:anchorId="13010BA8" wp14:editId="2A28D77E">
              <wp:extent cx="6477000" cy="45719"/>
              <wp:effectExtent l="0" t="0" r="0" b="0"/>
              <wp:docPr id="45" name="Group 45"/>
              <wp:cNvGraphicFramePr/>
              <a:graphic xmlns:a="http://schemas.openxmlformats.org/drawingml/2006/main">
                <a:graphicData uri="http://schemas.microsoft.com/office/word/2010/wordprocessingGroup">
                  <wpg:wgp>
                    <wpg:cNvGrpSpPr/>
                    <wpg:grpSpPr>
                      <a:xfrm>
                        <a:off x="0" y="0"/>
                        <a:ext cx="6477000" cy="45719"/>
                        <a:chOff x="0" y="0"/>
                        <a:chExt cx="5763769" cy="76200"/>
                      </a:xfrm>
                    </wpg:grpSpPr>
                    <wps:wsp>
                      <wps:cNvPr id="46"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solidFill>
                          <a:srgbClr val="116AB9"/>
                        </a:solidFill>
                        <a:ln w="0" cap="flat">
                          <a:noFill/>
                          <a:miter lim="127000"/>
                        </a:ln>
                        <a:effectLst/>
                      </wps:spPr>
                      <wps:bodyPr/>
                    </wps:wsp>
                  </wpg:wgp>
                </a:graphicData>
              </a:graphic>
            </wp:inline>
          </w:drawing>
        </mc:Choice>
        <mc:Fallback>
          <w:pict>
            <v:group w14:anchorId="5C66B6A2" id="Group 45" o:spid="_x0000_s1026" style="width:510pt;height:3.6pt;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" path="m,l5763769,r,76200l,76200,,e" fillcolor="#116ab9" stroked="f" strokeweight="0">
                <v:stroke miterlimit="83231f" joinstyle="miter"/>
                <v:path arrowok="t" textboxrect="0,0,5763769,76200"/>
              </v:shape>
              <w10:anchorlock/>
            </v:group>
          </w:pict>
        </mc:Fallback>
      </mc:AlternateContent>
    </w:r>
  </w:p>
  <w:p w14:paraId="0EC0F852" w14:textId="2683B5CA" w:rsidR="0079369B" w:rsidRPr="00FB74C3" w:rsidRDefault="0079369B" w:rsidP="00FB74C3">
    <w:pPr>
      <w:pStyle w:val="Header"/>
      <w:rPr>
        <w:b/>
      </w:rPr>
    </w:pPr>
    <w:r w:rsidRPr="00953D84">
      <w:rPr>
        <w:b/>
        <w:noProof/>
        <w:lang w:val="en-IE" w:eastAsia="en-IE"/>
      </w:rPr>
      <w:drawing>
        <wp:anchor distT="0" distB="0" distL="114300" distR="114300" simplePos="0" relativeHeight="251671552" behindDoc="1" locked="0" layoutInCell="1" allowOverlap="1" wp14:anchorId="3E7BB60E" wp14:editId="2B040E01">
          <wp:simplePos x="0" y="0"/>
          <wp:positionH relativeFrom="margin">
            <wp:posOffset>8009890</wp:posOffset>
          </wp:positionH>
          <wp:positionV relativeFrom="paragraph">
            <wp:posOffset>-66015</wp:posOffset>
          </wp:positionV>
          <wp:extent cx="845389" cy="65545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IE"/>
      </w:rPr>
      <w:t xml:space="preserve">                           </w:t>
    </w:r>
  </w:p>
  <w:p w14:paraId="1C031CFC" w14:textId="77777777" w:rsidR="0079369B" w:rsidRPr="00552689" w:rsidRDefault="0079369B" w:rsidP="005526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6A1F" w14:textId="29963F2B" w:rsidR="0079369B" w:rsidRPr="002F295D" w:rsidRDefault="0079369B" w:rsidP="00FB74C3">
    <w:pPr>
      <w:pStyle w:val="Header"/>
      <w:ind w:left="-851"/>
    </w:pPr>
    <w:r w:rsidRPr="00953D84">
      <w:rPr>
        <w:b/>
        <w:noProof/>
        <w:lang w:val="en-IE" w:eastAsia="en-IE"/>
      </w:rPr>
      <w:drawing>
        <wp:anchor distT="0" distB="0" distL="114300" distR="114300" simplePos="0" relativeHeight="251676672" behindDoc="1" locked="0" layoutInCell="1" allowOverlap="1" wp14:anchorId="14538679" wp14:editId="026C2959">
          <wp:simplePos x="0" y="0"/>
          <wp:positionH relativeFrom="margin">
            <wp:posOffset>5124450</wp:posOffset>
          </wp:positionH>
          <wp:positionV relativeFrom="paragraph">
            <wp:posOffset>-95885</wp:posOffset>
          </wp:positionV>
          <wp:extent cx="845389" cy="65545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r>
      <w:rPr>
        <w:b/>
      </w:rPr>
      <w:t xml:space="preserve">        Document</w:t>
    </w:r>
    <w:r w:rsidRPr="00953D84">
      <w:rPr>
        <w:b/>
      </w:rPr>
      <w:t xml:space="preserve"> </w:t>
    </w:r>
    <w:r>
      <w:rPr>
        <w:b/>
      </w:rPr>
      <w:t>Identifier</w:t>
    </w:r>
    <w:r w:rsidRPr="00953D84">
      <w:rPr>
        <w:b/>
      </w:rPr>
      <w:t xml:space="preserve">: </w:t>
    </w:r>
    <w:r>
      <w:t>Senior Lecturer Promotion Application</w:t>
    </w:r>
    <w:r w:rsidRPr="007A185F">
      <w:t xml:space="preserve"> Form</w:t>
    </w:r>
  </w:p>
  <w:p w14:paraId="5368EFCB" w14:textId="6558D4AB" w:rsidR="0079369B" w:rsidRDefault="0079369B" w:rsidP="00622E1F">
    <w:pPr>
      <w:pStyle w:val="Header"/>
      <w:tabs>
        <w:tab w:val="clear" w:pos="4680"/>
        <w:tab w:val="clear" w:pos="9360"/>
        <w:tab w:val="left" w:pos="8020"/>
      </w:tabs>
      <w:rPr>
        <w:noProof/>
        <w:lang w:eastAsia="en-IE"/>
      </w:rPr>
    </w:pPr>
    <w:r>
      <w:rPr>
        <w:noProof/>
        <w:lang w:eastAsia="en-IE"/>
      </w:rPr>
      <w:tab/>
      <w:t xml:space="preserve"> </w:t>
    </w:r>
  </w:p>
  <w:p w14:paraId="7BC411FD" w14:textId="77777777" w:rsidR="0079369B" w:rsidRDefault="0079369B" w:rsidP="00FB74C3">
    <w:pPr>
      <w:pStyle w:val="Header"/>
      <w:rPr>
        <w:noProof/>
        <w:lang w:eastAsia="en-IE"/>
      </w:rPr>
    </w:pPr>
  </w:p>
  <w:p w14:paraId="2BF30F8C" w14:textId="5E0EA378" w:rsidR="0079369B" w:rsidRDefault="0079369B" w:rsidP="00FB74C3">
    <w:pPr>
      <w:pStyle w:val="Header"/>
      <w:ind w:left="-993"/>
    </w:pPr>
    <w:r>
      <w:rPr>
        <w:noProof/>
        <w:lang w:eastAsia="en-IE"/>
      </w:rPr>
      <w:t xml:space="preserve">          </w:t>
    </w:r>
    <w:r>
      <w:rPr>
        <w:noProof/>
        <w:lang w:val="en-IE" w:eastAsia="en-IE"/>
      </w:rPr>
      <mc:AlternateContent>
        <mc:Choice Requires="wpg">
          <w:drawing>
            <wp:inline distT="0" distB="0" distL="0" distR="0" wp14:anchorId="2200F00B" wp14:editId="1905904B">
              <wp:extent cx="6477000" cy="45719"/>
              <wp:effectExtent l="0" t="0" r="0" b="0"/>
              <wp:docPr id="48" name="Group 48"/>
              <wp:cNvGraphicFramePr/>
              <a:graphic xmlns:a="http://schemas.openxmlformats.org/drawingml/2006/main">
                <a:graphicData uri="http://schemas.microsoft.com/office/word/2010/wordprocessingGroup">
                  <wpg:wgp>
                    <wpg:cNvGrpSpPr/>
                    <wpg:grpSpPr>
                      <a:xfrm>
                        <a:off x="0" y="0"/>
                        <a:ext cx="6477000" cy="45719"/>
                        <a:chOff x="0" y="0"/>
                        <a:chExt cx="5763769" cy="76200"/>
                      </a:xfrm>
                    </wpg:grpSpPr>
                    <wps:wsp>
                      <wps:cNvPr id="49"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solidFill>
                          <a:srgbClr val="116AB9"/>
                        </a:solidFill>
                        <a:ln w="0" cap="flat">
                          <a:noFill/>
                          <a:miter lim="127000"/>
                        </a:ln>
                        <a:effectLst/>
                      </wps:spPr>
                      <wps:bodyPr/>
                    </wps:wsp>
                  </wpg:wgp>
                </a:graphicData>
              </a:graphic>
            </wp:inline>
          </w:drawing>
        </mc:Choice>
        <mc:Fallback>
          <w:pict>
            <v:group w14:anchorId="12F1BEF5" id="Group 48" o:spid="_x0000_s1026" style="width:510pt;height:3.6pt;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" path="m,l5763769,r,76200l,76200,,e" fillcolor="#116ab9" stroked="f" strokeweight="0">
                <v:stroke miterlimit="83231f" joinstyle="miter"/>
                <v:path arrowok="t" textboxrect="0,0,5763769,76200"/>
              </v:shape>
              <w10:anchorlock/>
            </v:group>
          </w:pict>
        </mc:Fallback>
      </mc:AlternateContent>
    </w:r>
  </w:p>
  <w:p w14:paraId="26A8326C" w14:textId="72A22169" w:rsidR="0079369B" w:rsidRPr="00FB74C3" w:rsidRDefault="0079369B" w:rsidP="00FB74C3">
    <w:pPr>
      <w:pStyle w:val="Header"/>
      <w:rPr>
        <w:b/>
      </w:rPr>
    </w:pPr>
    <w:r>
      <w:tab/>
    </w:r>
    <w:r>
      <w:rPr>
        <w:noProof/>
        <w:lang w:eastAsia="en-IE"/>
      </w:rPr>
      <w:t xml:space="preserve">                           </w:t>
    </w:r>
  </w:p>
  <w:p w14:paraId="1DA3146E" w14:textId="77777777" w:rsidR="0079369B" w:rsidRPr="00552689" w:rsidRDefault="0079369B" w:rsidP="005526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C6F0" w14:textId="2FD36EA0" w:rsidR="0079369B" w:rsidRDefault="0079369B" w:rsidP="00FB74C3">
    <w:pPr>
      <w:pStyle w:val="Header"/>
      <w:tabs>
        <w:tab w:val="clear" w:pos="4680"/>
        <w:tab w:val="clear" w:pos="9360"/>
        <w:tab w:val="left" w:pos="7513"/>
        <w:tab w:val="left" w:pos="14070"/>
      </w:tabs>
      <w:rPr>
        <w:b/>
      </w:rPr>
    </w:pPr>
    <w:r w:rsidRPr="00953D84">
      <w:rPr>
        <w:b/>
        <w:noProof/>
        <w:lang w:val="en-IE" w:eastAsia="en-IE"/>
      </w:rPr>
      <w:drawing>
        <wp:anchor distT="0" distB="0" distL="114300" distR="114300" simplePos="0" relativeHeight="251678720" behindDoc="1" locked="0" layoutInCell="1" allowOverlap="1" wp14:anchorId="45BBD88D" wp14:editId="314476F5">
          <wp:simplePos x="0" y="0"/>
          <wp:positionH relativeFrom="margin">
            <wp:posOffset>7620000</wp:posOffset>
          </wp:positionH>
          <wp:positionV relativeFrom="paragraph">
            <wp:posOffset>5715</wp:posOffset>
          </wp:positionV>
          <wp:extent cx="810819" cy="628650"/>
          <wp:effectExtent l="0" t="0" r="889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10819" cy="628650"/>
                  </a:xfrm>
                  <a:prstGeom prst="rect">
                    <a:avLst/>
                  </a:prstGeom>
                </pic:spPr>
              </pic:pic>
            </a:graphicData>
          </a:graphic>
          <wp14:sizeRelH relativeFrom="page">
            <wp14:pctWidth>0</wp14:pctWidth>
          </wp14:sizeRelH>
          <wp14:sizeRelV relativeFrom="page">
            <wp14:pctHeight>0</wp14:pctHeight>
          </wp14:sizeRelV>
        </wp:anchor>
      </w:drawing>
    </w:r>
  </w:p>
  <w:p w14:paraId="3BD57AA2" w14:textId="1EB5643E" w:rsidR="0079369B" w:rsidRPr="002F295D" w:rsidRDefault="0079369B" w:rsidP="00FB74C3">
    <w:pPr>
      <w:pStyle w:val="Header"/>
      <w:tabs>
        <w:tab w:val="clear" w:pos="4680"/>
        <w:tab w:val="clear" w:pos="9360"/>
        <w:tab w:val="left" w:pos="7513"/>
        <w:tab w:val="left" w:pos="14070"/>
      </w:tabs>
    </w:pPr>
    <w:r>
      <w:rPr>
        <w:b/>
      </w:rPr>
      <w:t>Document</w:t>
    </w:r>
    <w:r w:rsidRPr="00953D84">
      <w:rPr>
        <w:b/>
      </w:rPr>
      <w:t xml:space="preserve"> </w:t>
    </w:r>
    <w:r>
      <w:rPr>
        <w:b/>
      </w:rPr>
      <w:t>Identifier</w:t>
    </w:r>
    <w:r w:rsidRPr="00953D84">
      <w:rPr>
        <w:b/>
      </w:rPr>
      <w:t xml:space="preserve">: </w:t>
    </w:r>
    <w:r>
      <w:t xml:space="preserve">Senior Lecturer Promotion Application </w:t>
    </w:r>
    <w:r w:rsidRPr="007A185F">
      <w:t>Form</w:t>
    </w:r>
    <w:r>
      <w:t xml:space="preserve"> </w:t>
    </w:r>
    <w:r>
      <w:tab/>
    </w:r>
  </w:p>
  <w:p w14:paraId="73BCC594" w14:textId="64E70A57" w:rsidR="0079369B" w:rsidRDefault="0079369B" w:rsidP="009E4571">
    <w:pPr>
      <w:pStyle w:val="Header"/>
      <w:tabs>
        <w:tab w:val="clear" w:pos="4680"/>
        <w:tab w:val="clear" w:pos="9360"/>
        <w:tab w:val="left" w:pos="1110"/>
      </w:tabs>
      <w:rPr>
        <w:noProof/>
        <w:lang w:eastAsia="en-IE"/>
      </w:rPr>
    </w:pPr>
    <w:r>
      <w:rPr>
        <w:noProof/>
        <w:lang w:eastAsia="en-IE"/>
      </w:rPr>
      <w:tab/>
    </w:r>
  </w:p>
  <w:p w14:paraId="3120FB2E" w14:textId="083EFEAC" w:rsidR="0079369B" w:rsidRPr="00552689" w:rsidRDefault="0079369B" w:rsidP="00FB74C3">
    <w:pPr>
      <w:pStyle w:val="Header"/>
    </w:pPr>
    <w:r>
      <w:rPr>
        <w:noProof/>
        <w:lang w:val="en-IE" w:eastAsia="en-IE"/>
      </w:rPr>
      <mc:AlternateContent>
        <mc:Choice Requires="wpg">
          <w:drawing>
            <wp:inline distT="0" distB="0" distL="0" distR="0" wp14:anchorId="72C64CB3" wp14:editId="3C7953A8">
              <wp:extent cx="8489950" cy="45719"/>
              <wp:effectExtent l="0" t="0" r="6350" b="0"/>
              <wp:docPr id="55" name="Group 55"/>
              <wp:cNvGraphicFramePr/>
              <a:graphic xmlns:a="http://schemas.openxmlformats.org/drawingml/2006/main">
                <a:graphicData uri="http://schemas.microsoft.com/office/word/2010/wordprocessingGroup">
                  <wpg:wgp>
                    <wpg:cNvGrpSpPr/>
                    <wpg:grpSpPr>
                      <a:xfrm flipV="1">
                        <a:off x="0" y="0"/>
                        <a:ext cx="8489950" cy="45719"/>
                        <a:chOff x="0" y="0"/>
                        <a:chExt cx="5763769" cy="76200"/>
                      </a:xfrm>
                    </wpg:grpSpPr>
                    <wps:wsp>
                      <wps:cNvPr id="56"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03B0B006" id="Group 55" o:spid="_x0000_s1026" style="width:668.5pt;height:3.6pt;flip:y;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" path="m,l5763769,r,76200l,76200,,e" fillcolor="#116ab9" stroked="f" strokeweight="0">
                <v:stroke miterlimit="83231f" joinstyle="miter"/>
                <v:path arrowok="t" textboxrect="0,0,5763769,76200"/>
              </v:shape>
              <w10:anchorlock/>
            </v:group>
          </w:pict>
        </mc:Fallback>
      </mc:AlternateContent>
    </w:r>
    <w:r>
      <w:rPr>
        <w:noProof/>
        <w:lang w:eastAsia="en-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4DD1" w14:textId="11B5266A" w:rsidR="0079369B" w:rsidRDefault="0079369B" w:rsidP="00622E1F">
    <w:pPr>
      <w:pStyle w:val="Header"/>
      <w:ind w:hanging="567"/>
      <w:rPr>
        <w:b/>
      </w:rPr>
    </w:pPr>
    <w:r w:rsidRPr="00953D84">
      <w:rPr>
        <w:b/>
        <w:noProof/>
        <w:lang w:val="en-IE" w:eastAsia="en-IE"/>
      </w:rPr>
      <w:drawing>
        <wp:anchor distT="0" distB="0" distL="114300" distR="114300" simplePos="0" relativeHeight="251680768" behindDoc="1" locked="0" layoutInCell="1" allowOverlap="1" wp14:anchorId="53CAA396" wp14:editId="52936418">
          <wp:simplePos x="0" y="0"/>
          <wp:positionH relativeFrom="margin">
            <wp:posOffset>5078730</wp:posOffset>
          </wp:positionH>
          <wp:positionV relativeFrom="paragraph">
            <wp:posOffset>7620</wp:posOffset>
          </wp:positionV>
          <wp:extent cx="781050" cy="605570"/>
          <wp:effectExtent l="0" t="0" r="0" b="444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781050" cy="605570"/>
                  </a:xfrm>
                  <a:prstGeom prst="rect">
                    <a:avLst/>
                  </a:prstGeom>
                </pic:spPr>
              </pic:pic>
            </a:graphicData>
          </a:graphic>
          <wp14:sizeRelH relativeFrom="page">
            <wp14:pctWidth>0</wp14:pctWidth>
          </wp14:sizeRelH>
          <wp14:sizeRelV relativeFrom="page">
            <wp14:pctHeight>0</wp14:pctHeight>
          </wp14:sizeRelV>
        </wp:anchor>
      </w:drawing>
    </w:r>
    <w:r w:rsidRPr="00953D84">
      <w:rPr>
        <w:b/>
        <w:noProof/>
        <w:lang w:val="en-IE" w:eastAsia="en-IE"/>
      </w:rPr>
      <w:drawing>
        <wp:anchor distT="0" distB="0" distL="114300" distR="114300" simplePos="0" relativeHeight="251663360" behindDoc="1" locked="0" layoutInCell="1" allowOverlap="1" wp14:anchorId="49415821" wp14:editId="485F6CCB">
          <wp:simplePos x="0" y="0"/>
          <wp:positionH relativeFrom="margin">
            <wp:posOffset>7758430</wp:posOffset>
          </wp:positionH>
          <wp:positionV relativeFrom="paragraph">
            <wp:posOffset>-74295</wp:posOffset>
          </wp:positionV>
          <wp:extent cx="835389" cy="64770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35389" cy="64770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14:paraId="63EF00E7" w14:textId="489652BA" w:rsidR="0079369B" w:rsidRDefault="0079369B" w:rsidP="00007D7F">
    <w:pPr>
      <w:pStyle w:val="Header"/>
      <w:ind w:hanging="567"/>
    </w:pPr>
    <w:r>
      <w:rPr>
        <w:b/>
      </w:rPr>
      <w:t xml:space="preserve">      Document</w:t>
    </w:r>
    <w:r w:rsidRPr="00953D84">
      <w:rPr>
        <w:b/>
      </w:rPr>
      <w:t xml:space="preserve"> </w:t>
    </w:r>
    <w:r>
      <w:rPr>
        <w:b/>
      </w:rPr>
      <w:t>Identifier</w:t>
    </w:r>
    <w:r w:rsidRPr="00953D84">
      <w:rPr>
        <w:b/>
      </w:rPr>
      <w:t xml:space="preserve">: </w:t>
    </w:r>
    <w:r>
      <w:t>Senior Lecturer Promotion Application</w:t>
    </w:r>
    <w:r w:rsidRPr="007A185F">
      <w:t xml:space="preserve"> Form</w:t>
    </w:r>
    <w:r>
      <w:tab/>
    </w:r>
  </w:p>
  <w:p w14:paraId="3D65903B" w14:textId="004A321D" w:rsidR="0079369B" w:rsidRDefault="0079369B" w:rsidP="00007D7F">
    <w:pPr>
      <w:pStyle w:val="Header"/>
      <w:ind w:left="-284" w:hanging="567"/>
    </w:pPr>
    <w:r>
      <w:rPr>
        <w:noProof/>
        <w:lang w:eastAsia="en-IE"/>
      </w:rPr>
      <w:t xml:space="preserve">  </w:t>
    </w:r>
    <w:r>
      <w:rPr>
        <w:noProof/>
        <w:lang w:val="en-IE" w:eastAsia="en-IE"/>
      </w:rPr>
      <mc:AlternateContent>
        <mc:Choice Requires="wpg">
          <w:drawing>
            <wp:inline distT="0" distB="0" distL="0" distR="0" wp14:anchorId="7EEEAEFA" wp14:editId="7A5471F1">
              <wp:extent cx="6210300" cy="45719"/>
              <wp:effectExtent l="0" t="0" r="0" b="0"/>
              <wp:docPr id="24" name="Group 24"/>
              <wp:cNvGraphicFramePr/>
              <a:graphic xmlns:a="http://schemas.openxmlformats.org/drawingml/2006/main">
                <a:graphicData uri="http://schemas.microsoft.com/office/word/2010/wordprocessingGroup">
                  <wpg:wgp>
                    <wpg:cNvGrpSpPr/>
                    <wpg:grpSpPr>
                      <a:xfrm flipV="1">
                        <a:off x="0" y="0"/>
                        <a:ext cx="6210300" cy="45719"/>
                        <a:chOff x="3696755" y="-189447"/>
                        <a:chExt cx="1806779" cy="76200"/>
                      </a:xfrm>
                    </wpg:grpSpPr>
                    <wps:wsp>
                      <wps:cNvPr id="25" name="Shape 7770"/>
                      <wps:cNvSpPr/>
                      <wps:spPr>
                        <a:xfrm flipV="1">
                          <a:off x="3696755" y="-189447"/>
                          <a:ext cx="180677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144B5653" id="Group 24" o:spid="_x0000_s1026" style="width:489pt;height:3.6pt;flip:y;mso-position-horizontal-relative:char;mso-position-vertical-relative:line" coordorigin="36967,-1894" coordsize="1806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">
              <v:shape id="Shape 7770" o:spid="_x0000_s1027" style="position:absolute;left:36967;top:-1894;width:18068;height:762;flip:y;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" path="m,l5763769,r,76200l,76200,,e" fillcolor="#116ab9" stroked="f" strokeweight="0">
                <v:stroke miterlimit="83231f" joinstyle="miter"/>
                <v:path arrowok="t" textboxrect="0,0,5763769,76200"/>
              </v:shape>
              <w10:anchorlock/>
            </v:group>
          </w:pict>
        </mc:Fallback>
      </mc:AlternateContent>
    </w:r>
  </w:p>
  <w:p w14:paraId="7C5AFA4D" w14:textId="77777777" w:rsidR="0079369B" w:rsidRPr="00552689" w:rsidRDefault="0079369B" w:rsidP="005526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8484" w14:textId="36839ABB" w:rsidR="0079369B" w:rsidRDefault="0079369B" w:rsidP="00622E1F">
    <w:pPr>
      <w:pStyle w:val="Header"/>
      <w:ind w:hanging="567"/>
      <w:rPr>
        <w:b/>
      </w:rPr>
    </w:pPr>
    <w:r w:rsidRPr="00953D84">
      <w:rPr>
        <w:b/>
        <w:noProof/>
        <w:lang w:val="en-IE" w:eastAsia="en-IE"/>
      </w:rPr>
      <w:drawing>
        <wp:anchor distT="0" distB="0" distL="114300" distR="114300" simplePos="0" relativeHeight="251682816" behindDoc="1" locked="0" layoutInCell="1" allowOverlap="1" wp14:anchorId="076863FF" wp14:editId="2F8B9F0F">
          <wp:simplePos x="0" y="0"/>
          <wp:positionH relativeFrom="margin">
            <wp:posOffset>7759700</wp:posOffset>
          </wp:positionH>
          <wp:positionV relativeFrom="paragraph">
            <wp:posOffset>-74930</wp:posOffset>
          </wp:positionV>
          <wp:extent cx="857250" cy="664650"/>
          <wp:effectExtent l="0" t="0" r="0" b="25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63884" cy="6697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14:paraId="35CE85C2" w14:textId="50E40B7A" w:rsidR="0079369B" w:rsidRDefault="0079369B" w:rsidP="00002098">
    <w:pPr>
      <w:pStyle w:val="Header"/>
      <w:tabs>
        <w:tab w:val="right" w:pos="13960"/>
      </w:tabs>
      <w:ind w:hanging="567"/>
    </w:pPr>
    <w:r>
      <w:rPr>
        <w:b/>
      </w:rPr>
      <w:t xml:space="preserve">               Document</w:t>
    </w:r>
    <w:r w:rsidRPr="00953D84">
      <w:rPr>
        <w:b/>
      </w:rPr>
      <w:t xml:space="preserve"> </w:t>
    </w:r>
    <w:r>
      <w:rPr>
        <w:b/>
      </w:rPr>
      <w:t>Identifier</w:t>
    </w:r>
    <w:r w:rsidRPr="00953D84">
      <w:rPr>
        <w:b/>
      </w:rPr>
      <w:t xml:space="preserve">: </w:t>
    </w:r>
    <w:r>
      <w:t>Senior Lecturer Promotion Application</w:t>
    </w:r>
    <w:r w:rsidRPr="007A185F">
      <w:t xml:space="preserve"> Form</w:t>
    </w:r>
  </w:p>
  <w:p w14:paraId="4829932B" w14:textId="1A61D253" w:rsidR="0079369B" w:rsidRDefault="0079369B" w:rsidP="00002098">
    <w:pPr>
      <w:pStyle w:val="Header"/>
      <w:tabs>
        <w:tab w:val="right" w:pos="13960"/>
      </w:tabs>
      <w:ind w:hanging="567"/>
    </w:pPr>
    <w:r>
      <w:tab/>
    </w:r>
    <w:r>
      <w:tab/>
    </w:r>
  </w:p>
  <w:p w14:paraId="7DFFC2F1" w14:textId="2B9F30C7" w:rsidR="0079369B" w:rsidRDefault="0079369B" w:rsidP="00002098">
    <w:pPr>
      <w:pStyle w:val="Header"/>
      <w:ind w:left="284" w:hanging="426"/>
    </w:pPr>
    <w:r>
      <w:rPr>
        <w:noProof/>
        <w:lang w:eastAsia="en-IE"/>
      </w:rPr>
      <w:t xml:space="preserve"> </w:t>
    </w:r>
    <w:r>
      <w:rPr>
        <w:noProof/>
        <w:lang w:val="en-IE" w:eastAsia="en-IE"/>
      </w:rPr>
      <mc:AlternateContent>
        <mc:Choice Requires="wpg">
          <w:drawing>
            <wp:inline distT="0" distB="0" distL="0" distR="0" wp14:anchorId="4D30267D" wp14:editId="2F790A16">
              <wp:extent cx="8890000" cy="45719"/>
              <wp:effectExtent l="0" t="0" r="6350" b="0"/>
              <wp:docPr id="133" name="Group 133"/>
              <wp:cNvGraphicFramePr/>
              <a:graphic xmlns:a="http://schemas.openxmlformats.org/drawingml/2006/main">
                <a:graphicData uri="http://schemas.microsoft.com/office/word/2010/wordprocessingGroup">
                  <wpg:wgp>
                    <wpg:cNvGrpSpPr/>
                    <wpg:grpSpPr>
                      <a:xfrm>
                        <a:off x="0" y="0"/>
                        <a:ext cx="8890000" cy="45719"/>
                        <a:chOff x="3696755" y="-189447"/>
                        <a:chExt cx="1806779" cy="76200"/>
                      </a:xfrm>
                    </wpg:grpSpPr>
                    <wps:wsp>
                      <wps:cNvPr id="134" name="Shape 7770"/>
                      <wps:cNvSpPr/>
                      <wps:spPr>
                        <a:xfrm flipV="1">
                          <a:off x="3696755" y="-189447"/>
                          <a:ext cx="180677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67AF3AF4" id="Group 133" o:spid="_x0000_s1026" style="width:700pt;height:3.6pt;mso-position-horizontal-relative:char;mso-position-vertical-relative:line" coordorigin="36967,-1894" coordsize="1806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">
              <v:shape id="Shape 7770" o:spid="_x0000_s1027" style="position:absolute;left:36967;top:-1894;width:18068;height:762;flip:y;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" path="m,l5763769,r,76200l,76200,,e" fillcolor="#116ab9" stroked="f" strokeweight="0">
                <v:stroke miterlimit="83231f" joinstyle="miter"/>
                <v:path arrowok="t" textboxrect="0,0,5763769,76200"/>
              </v:shape>
              <w10:anchorlock/>
            </v:group>
          </w:pict>
        </mc:Fallback>
      </mc:AlternateContent>
    </w:r>
  </w:p>
  <w:p w14:paraId="57E68E16" w14:textId="77777777" w:rsidR="0079369B" w:rsidRPr="00552689" w:rsidRDefault="0079369B" w:rsidP="005526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1A4F" w14:textId="17CB5774" w:rsidR="0079369B" w:rsidRDefault="0079369B" w:rsidP="00552689">
    <w:pPr>
      <w:pStyle w:val="Header"/>
      <w:ind w:left="-851"/>
      <w:rPr>
        <w:b/>
      </w:rPr>
    </w:pPr>
    <w:r w:rsidRPr="00953D84">
      <w:rPr>
        <w:b/>
        <w:noProof/>
        <w:lang w:val="en-IE" w:eastAsia="en-IE"/>
      </w:rPr>
      <w:drawing>
        <wp:anchor distT="0" distB="0" distL="114300" distR="114300" simplePos="0" relativeHeight="251667456" behindDoc="1" locked="0" layoutInCell="1" allowOverlap="1" wp14:anchorId="63C6722F" wp14:editId="37E83643">
          <wp:simplePos x="0" y="0"/>
          <wp:positionH relativeFrom="margin">
            <wp:posOffset>5048250</wp:posOffset>
          </wp:positionH>
          <wp:positionV relativeFrom="paragraph">
            <wp:posOffset>-34290</wp:posOffset>
          </wp:positionV>
          <wp:extent cx="800100" cy="620339"/>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620339"/>
                  </a:xfrm>
                  <a:prstGeom prst="rect">
                    <a:avLst/>
                  </a:prstGeom>
                </pic:spPr>
              </pic:pic>
            </a:graphicData>
          </a:graphic>
          <wp14:sizeRelH relativeFrom="page">
            <wp14:pctWidth>0</wp14:pctWidth>
          </wp14:sizeRelH>
          <wp14:sizeRelV relativeFrom="page">
            <wp14:pctHeight>0</wp14:pctHeight>
          </wp14:sizeRelV>
        </wp:anchor>
      </w:drawing>
    </w:r>
    <w:r w:rsidRPr="00953D84">
      <w:rPr>
        <w:b/>
        <w:noProof/>
        <w:lang w:val="en-IE" w:eastAsia="en-IE"/>
      </w:rPr>
      <w:drawing>
        <wp:anchor distT="0" distB="0" distL="114300" distR="114300" simplePos="0" relativeHeight="251665408" behindDoc="1" locked="0" layoutInCell="1" allowOverlap="1" wp14:anchorId="249EA5E6" wp14:editId="754F325B">
          <wp:simplePos x="0" y="0"/>
          <wp:positionH relativeFrom="margin">
            <wp:posOffset>8214995</wp:posOffset>
          </wp:positionH>
          <wp:positionV relativeFrom="paragraph">
            <wp:posOffset>-46355</wp:posOffset>
          </wp:positionV>
          <wp:extent cx="845389" cy="65545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Marino Logo.jpg"/>
                  <pic:cNvPicPr/>
                </pic:nvPicPr>
                <pic:blipFill>
                  <a:blip r:embed="rId1">
                    <a:extLst>
                      <a:ext uri="{28A0092B-C50C-407E-A947-70E740481C1C}">
                        <a14:useLocalDpi xmlns:a14="http://schemas.microsoft.com/office/drawing/2010/main" val="0"/>
                      </a:ext>
                    </a:extLst>
                  </a:blip>
                  <a:stretch>
                    <a:fillRect/>
                  </a:stretch>
                </pic:blipFill>
                <pic:spPr>
                  <a:xfrm>
                    <a:off x="0" y="0"/>
                    <a:ext cx="845389" cy="655453"/>
                  </a:xfrm>
                  <a:prstGeom prst="rect">
                    <a:avLst/>
                  </a:prstGeom>
                </pic:spPr>
              </pic:pic>
            </a:graphicData>
          </a:graphic>
          <wp14:sizeRelH relativeFrom="page">
            <wp14:pctWidth>0</wp14:pctWidth>
          </wp14:sizeRelH>
          <wp14:sizeRelV relativeFrom="page">
            <wp14:pctHeight>0</wp14:pctHeight>
          </wp14:sizeRelV>
        </wp:anchor>
      </w:drawing>
    </w:r>
  </w:p>
  <w:p w14:paraId="45DC23AA" w14:textId="7DB3A771" w:rsidR="0079369B" w:rsidRPr="002F295D" w:rsidRDefault="0079369B" w:rsidP="00001F7E">
    <w:pPr>
      <w:pStyle w:val="Header"/>
    </w:pPr>
    <w:r>
      <w:rPr>
        <w:b/>
      </w:rPr>
      <w:t xml:space="preserve"> Document</w:t>
    </w:r>
    <w:r w:rsidRPr="00953D84">
      <w:rPr>
        <w:b/>
      </w:rPr>
      <w:t xml:space="preserve"> </w:t>
    </w:r>
    <w:r>
      <w:rPr>
        <w:b/>
      </w:rPr>
      <w:t>Identifier</w:t>
    </w:r>
    <w:r w:rsidRPr="00953D84">
      <w:rPr>
        <w:b/>
      </w:rPr>
      <w:t xml:space="preserve">: </w:t>
    </w:r>
    <w:r>
      <w:t>Senior Lecturer Promotion Application</w:t>
    </w:r>
    <w:r w:rsidRPr="007A185F">
      <w:t xml:space="preserve"> Form</w:t>
    </w:r>
  </w:p>
  <w:p w14:paraId="2950F7DE" w14:textId="77777777" w:rsidR="0079369B" w:rsidRDefault="0079369B" w:rsidP="00552689">
    <w:pPr>
      <w:pStyle w:val="Header"/>
      <w:rPr>
        <w:noProof/>
        <w:lang w:eastAsia="en-IE"/>
      </w:rPr>
    </w:pPr>
  </w:p>
  <w:p w14:paraId="2241C196" w14:textId="7302AC7F" w:rsidR="0079369B" w:rsidRDefault="0079369B" w:rsidP="00001F7E">
    <w:pPr>
      <w:pStyle w:val="Header"/>
    </w:pPr>
    <w:r>
      <w:rPr>
        <w:noProof/>
        <w:lang w:val="en-IE" w:eastAsia="en-IE"/>
      </w:rPr>
      <mc:AlternateContent>
        <mc:Choice Requires="wpg">
          <w:drawing>
            <wp:inline distT="0" distB="0" distL="0" distR="0" wp14:anchorId="48A07C2C" wp14:editId="39890263">
              <wp:extent cx="5956300" cy="45719"/>
              <wp:effectExtent l="0" t="0" r="6350" b="0"/>
              <wp:docPr id="27" name="Group 27"/>
              <wp:cNvGraphicFramePr/>
              <a:graphic xmlns:a="http://schemas.openxmlformats.org/drawingml/2006/main">
                <a:graphicData uri="http://schemas.microsoft.com/office/word/2010/wordprocessingGroup">
                  <wpg:wgp>
                    <wpg:cNvGrpSpPr/>
                    <wpg:grpSpPr>
                      <a:xfrm flipV="1">
                        <a:off x="0" y="0"/>
                        <a:ext cx="5956300" cy="45719"/>
                        <a:chOff x="0" y="0"/>
                        <a:chExt cx="5763769" cy="76200"/>
                      </a:xfrm>
                    </wpg:grpSpPr>
                    <wps:wsp>
                      <wps:cNvPr id="28" name="Shape 7770"/>
                      <wps:cNvSpPr/>
                      <wps:spPr>
                        <a:xfrm>
                          <a:off x="0" y="0"/>
                          <a:ext cx="5763769" cy="76200"/>
                        </a:xfrm>
                        <a:custGeom>
                          <a:avLst/>
                          <a:gdLst/>
                          <a:ahLst/>
                          <a:cxnLst/>
                          <a:rect l="0" t="0" r="0" b="0"/>
                          <a:pathLst>
                            <a:path w="5763769" h="76200">
                              <a:moveTo>
                                <a:pt x="0" y="0"/>
                              </a:moveTo>
                              <a:lnTo>
                                <a:pt x="5763769" y="0"/>
                              </a:lnTo>
                              <a:lnTo>
                                <a:pt x="5763769" y="76200"/>
                              </a:lnTo>
                              <a:lnTo>
                                <a:pt x="0" y="76200"/>
                              </a:lnTo>
                              <a:lnTo>
                                <a:pt x="0" y="0"/>
                              </a:lnTo>
                            </a:path>
                          </a:pathLst>
                        </a:custGeom>
                        <a:ln w="0" cap="flat">
                          <a:miter lim="127000"/>
                        </a:ln>
                      </wps:spPr>
                      <wps:style>
                        <a:lnRef idx="0">
                          <a:srgbClr val="000000">
                            <a:alpha val="0"/>
                          </a:srgbClr>
                        </a:lnRef>
                        <a:fillRef idx="1">
                          <a:srgbClr val="116AB9"/>
                        </a:fillRef>
                        <a:effectRef idx="0">
                          <a:scrgbClr r="0" g="0" b="0"/>
                        </a:effectRef>
                        <a:fontRef idx="none"/>
                      </wps:style>
                      <wps:bodyPr/>
                    </wps:wsp>
                  </wpg:wgp>
                </a:graphicData>
              </a:graphic>
            </wp:inline>
          </w:drawing>
        </mc:Choice>
        <mc:Fallback>
          <w:pict>
            <v:group w14:anchorId="77D66F42" id="Group 27" o:spid="_x0000_s1026" style="width:469pt;height:3.6pt;flip:y;mso-position-horizontal-relative:char;mso-position-vertical-relative:line" coordsize="57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">
              <v:shape id="Shape 7770" o:spid="_x0000_s1027" style="position:absolute;width:57637;height:762;visibility:visible;mso-wrap-style:square;v-text-anchor:top" coordsize="5763769,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" path="m,l5763769,r,76200l,76200,,e" fillcolor="#116ab9" stroked="f" strokeweight="0">
                <v:stroke miterlimit="83231f" joinstyle="miter"/>
                <v:path arrowok="t" textboxrect="0,0,5763769,76200"/>
              </v:shape>
              <w10:anchorlock/>
            </v:group>
          </w:pict>
        </mc:Fallback>
      </mc:AlternateContent>
    </w:r>
  </w:p>
  <w:p w14:paraId="4FAC6B56" w14:textId="1B9B4F4B" w:rsidR="0079369B" w:rsidRPr="00552689" w:rsidRDefault="0079369B" w:rsidP="0055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9"/>
    <w:multiLevelType w:val="hybridMultilevel"/>
    <w:tmpl w:val="00000009"/>
    <w:lvl w:ilvl="0" w:tplc="0000032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92818"/>
    <w:multiLevelType w:val="hybridMultilevel"/>
    <w:tmpl w:val="C7E6695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51B1987"/>
    <w:multiLevelType w:val="hybridMultilevel"/>
    <w:tmpl w:val="D8642A9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7EB7910"/>
    <w:multiLevelType w:val="hybridMultilevel"/>
    <w:tmpl w:val="55D8AB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D546E97"/>
    <w:multiLevelType w:val="hybridMultilevel"/>
    <w:tmpl w:val="B96E3D00"/>
    <w:lvl w:ilvl="0" w:tplc="721898B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0E935A22"/>
    <w:multiLevelType w:val="hybridMultilevel"/>
    <w:tmpl w:val="DA78B6BC"/>
    <w:lvl w:ilvl="0" w:tplc="1066785C">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EB74264"/>
    <w:multiLevelType w:val="hybridMultilevel"/>
    <w:tmpl w:val="C52CA4AC"/>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57569D5"/>
    <w:multiLevelType w:val="hybridMultilevel"/>
    <w:tmpl w:val="E3303416"/>
    <w:lvl w:ilvl="0" w:tplc="3F8650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9942A0"/>
    <w:multiLevelType w:val="hybridMultilevel"/>
    <w:tmpl w:val="6102251E"/>
    <w:lvl w:ilvl="0" w:tplc="B99C11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6664C2"/>
    <w:multiLevelType w:val="hybridMultilevel"/>
    <w:tmpl w:val="5C9AF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AA735A"/>
    <w:multiLevelType w:val="hybridMultilevel"/>
    <w:tmpl w:val="3B302098"/>
    <w:lvl w:ilvl="0" w:tplc="29AC2AB8">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C4CFD"/>
    <w:multiLevelType w:val="hybridMultilevel"/>
    <w:tmpl w:val="A634B0D2"/>
    <w:lvl w:ilvl="0" w:tplc="1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9404AD"/>
    <w:multiLevelType w:val="hybridMultilevel"/>
    <w:tmpl w:val="A4166822"/>
    <w:lvl w:ilvl="0" w:tplc="CCDED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651A3F"/>
    <w:multiLevelType w:val="hybridMultilevel"/>
    <w:tmpl w:val="12D266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FC6E29"/>
    <w:multiLevelType w:val="hybridMultilevel"/>
    <w:tmpl w:val="B058CF2E"/>
    <w:lvl w:ilvl="0" w:tplc="B4D61876">
      <w:start w:val="1"/>
      <w:numFmt w:val="lowerLetter"/>
      <w:lvlText w:val="%1)"/>
      <w:lvlJc w:val="left"/>
      <w:pPr>
        <w:ind w:left="840" w:hanging="360"/>
      </w:pPr>
      <w:rPr>
        <w:rFonts w:ascii="Times New Roman" w:eastAsia="Times New Roman" w:hAnsi="Times New Roman" w:cs="Times New Roman" w:hint="default"/>
        <w:spacing w:val="-7"/>
        <w:w w:val="99"/>
        <w:sz w:val="24"/>
        <w:szCs w:val="24"/>
      </w:rPr>
    </w:lvl>
    <w:lvl w:ilvl="1" w:tplc="CA8CF892">
      <w:numFmt w:val="bullet"/>
      <w:lvlText w:val="•"/>
      <w:lvlJc w:val="left"/>
      <w:pPr>
        <w:ind w:left="1682" w:hanging="360"/>
      </w:pPr>
      <w:rPr>
        <w:rFonts w:hint="default"/>
      </w:rPr>
    </w:lvl>
    <w:lvl w:ilvl="2" w:tplc="B5088E2E">
      <w:numFmt w:val="bullet"/>
      <w:lvlText w:val="•"/>
      <w:lvlJc w:val="left"/>
      <w:pPr>
        <w:ind w:left="2524" w:hanging="360"/>
      </w:pPr>
      <w:rPr>
        <w:rFonts w:hint="default"/>
      </w:rPr>
    </w:lvl>
    <w:lvl w:ilvl="3" w:tplc="F41A5052">
      <w:numFmt w:val="bullet"/>
      <w:lvlText w:val="•"/>
      <w:lvlJc w:val="left"/>
      <w:pPr>
        <w:ind w:left="3367" w:hanging="360"/>
      </w:pPr>
      <w:rPr>
        <w:rFonts w:hint="default"/>
      </w:rPr>
    </w:lvl>
    <w:lvl w:ilvl="4" w:tplc="B4F83FB0">
      <w:numFmt w:val="bullet"/>
      <w:lvlText w:val="•"/>
      <w:lvlJc w:val="left"/>
      <w:pPr>
        <w:ind w:left="4209" w:hanging="360"/>
      </w:pPr>
      <w:rPr>
        <w:rFonts w:hint="default"/>
      </w:rPr>
    </w:lvl>
    <w:lvl w:ilvl="5" w:tplc="C698596C">
      <w:numFmt w:val="bullet"/>
      <w:lvlText w:val="•"/>
      <w:lvlJc w:val="left"/>
      <w:pPr>
        <w:ind w:left="5052" w:hanging="360"/>
      </w:pPr>
      <w:rPr>
        <w:rFonts w:hint="default"/>
      </w:rPr>
    </w:lvl>
    <w:lvl w:ilvl="6" w:tplc="EE8AAF80">
      <w:numFmt w:val="bullet"/>
      <w:lvlText w:val="•"/>
      <w:lvlJc w:val="left"/>
      <w:pPr>
        <w:ind w:left="5894" w:hanging="360"/>
      </w:pPr>
      <w:rPr>
        <w:rFonts w:hint="default"/>
      </w:rPr>
    </w:lvl>
    <w:lvl w:ilvl="7" w:tplc="385A3290">
      <w:numFmt w:val="bullet"/>
      <w:lvlText w:val="•"/>
      <w:lvlJc w:val="left"/>
      <w:pPr>
        <w:ind w:left="6737" w:hanging="360"/>
      </w:pPr>
      <w:rPr>
        <w:rFonts w:hint="default"/>
      </w:rPr>
    </w:lvl>
    <w:lvl w:ilvl="8" w:tplc="27BE14F8">
      <w:numFmt w:val="bullet"/>
      <w:lvlText w:val="•"/>
      <w:lvlJc w:val="left"/>
      <w:pPr>
        <w:ind w:left="7579" w:hanging="360"/>
      </w:pPr>
      <w:rPr>
        <w:rFonts w:hint="default"/>
      </w:rPr>
    </w:lvl>
  </w:abstractNum>
  <w:abstractNum w:abstractNumId="18" w15:restartNumberingAfterBreak="0">
    <w:nsid w:val="43A26A5F"/>
    <w:multiLevelType w:val="hybridMultilevel"/>
    <w:tmpl w:val="087A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D7E97"/>
    <w:multiLevelType w:val="hybridMultilevel"/>
    <w:tmpl w:val="79E6F290"/>
    <w:lvl w:ilvl="0" w:tplc="01FA245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0" w15:restartNumberingAfterBreak="0">
    <w:nsid w:val="46F57AFB"/>
    <w:multiLevelType w:val="hybridMultilevel"/>
    <w:tmpl w:val="32684246"/>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8D69DC"/>
    <w:multiLevelType w:val="hybridMultilevel"/>
    <w:tmpl w:val="D07E0272"/>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D82AA4"/>
    <w:multiLevelType w:val="hybridMultilevel"/>
    <w:tmpl w:val="52284B8E"/>
    <w:lvl w:ilvl="0" w:tplc="38BAA74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1737D1F"/>
    <w:multiLevelType w:val="hybridMultilevel"/>
    <w:tmpl w:val="4D4A6664"/>
    <w:lvl w:ilvl="0" w:tplc="0407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451DFF"/>
    <w:multiLevelType w:val="hybridMultilevel"/>
    <w:tmpl w:val="3E0845D4"/>
    <w:lvl w:ilvl="0" w:tplc="8A58D490">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8F75327"/>
    <w:multiLevelType w:val="hybridMultilevel"/>
    <w:tmpl w:val="294A4CC6"/>
    <w:lvl w:ilvl="0" w:tplc="04070017">
      <w:start w:val="1"/>
      <w:numFmt w:val="lowerLetter"/>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6" w15:restartNumberingAfterBreak="0">
    <w:nsid w:val="617350B6"/>
    <w:multiLevelType w:val="hybridMultilevel"/>
    <w:tmpl w:val="E822F58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6C6E82"/>
    <w:multiLevelType w:val="hybridMultilevel"/>
    <w:tmpl w:val="8D64DED0"/>
    <w:lvl w:ilvl="0" w:tplc="7B5031AC">
      <w:start w:val="1"/>
      <w:numFmt w:val="decimal"/>
      <w:lvlText w:val="%1."/>
      <w:lvlJc w:val="left"/>
      <w:pPr>
        <w:ind w:left="360" w:hanging="241"/>
      </w:pPr>
      <w:rPr>
        <w:rFonts w:ascii="Times New Roman" w:eastAsia="Times New Roman" w:hAnsi="Times New Roman" w:cs="Times New Roman" w:hint="default"/>
        <w:spacing w:val="-2"/>
        <w:w w:val="100"/>
        <w:sz w:val="24"/>
        <w:szCs w:val="24"/>
      </w:rPr>
    </w:lvl>
    <w:lvl w:ilvl="1" w:tplc="063C9ED2">
      <w:start w:val="1"/>
      <w:numFmt w:val="upperLetter"/>
      <w:lvlText w:val="%2."/>
      <w:lvlJc w:val="left"/>
      <w:pPr>
        <w:ind w:left="360" w:hanging="360"/>
      </w:pPr>
      <w:rPr>
        <w:rFonts w:ascii="Times New Roman" w:eastAsia="Times New Roman" w:hAnsi="Times New Roman" w:cs="Times New Roman" w:hint="default"/>
        <w:b/>
        <w:bCs/>
        <w:spacing w:val="-2"/>
        <w:w w:val="100"/>
        <w:sz w:val="24"/>
        <w:szCs w:val="24"/>
      </w:rPr>
    </w:lvl>
    <w:lvl w:ilvl="2" w:tplc="5E7AC1F0">
      <w:numFmt w:val="bullet"/>
      <w:lvlText w:val="•"/>
      <w:lvlJc w:val="left"/>
      <w:pPr>
        <w:ind w:left="1776" w:hanging="360"/>
      </w:pPr>
      <w:rPr>
        <w:rFonts w:hint="default"/>
      </w:rPr>
    </w:lvl>
    <w:lvl w:ilvl="3" w:tplc="87AC3186">
      <w:numFmt w:val="bullet"/>
      <w:lvlText w:val="•"/>
      <w:lvlJc w:val="left"/>
      <w:pPr>
        <w:ind w:left="2712" w:hanging="360"/>
      </w:pPr>
      <w:rPr>
        <w:rFonts w:hint="default"/>
      </w:rPr>
    </w:lvl>
    <w:lvl w:ilvl="4" w:tplc="532C427C">
      <w:numFmt w:val="bullet"/>
      <w:lvlText w:val="•"/>
      <w:lvlJc w:val="left"/>
      <w:pPr>
        <w:ind w:left="3648" w:hanging="360"/>
      </w:pPr>
      <w:rPr>
        <w:rFonts w:hint="default"/>
      </w:rPr>
    </w:lvl>
    <w:lvl w:ilvl="5" w:tplc="06C4DC52">
      <w:numFmt w:val="bullet"/>
      <w:lvlText w:val="•"/>
      <w:lvlJc w:val="left"/>
      <w:pPr>
        <w:ind w:left="4584" w:hanging="360"/>
      </w:pPr>
      <w:rPr>
        <w:rFonts w:hint="default"/>
      </w:rPr>
    </w:lvl>
    <w:lvl w:ilvl="6" w:tplc="C54A44C2">
      <w:numFmt w:val="bullet"/>
      <w:lvlText w:val="•"/>
      <w:lvlJc w:val="left"/>
      <w:pPr>
        <w:ind w:left="5520" w:hanging="360"/>
      </w:pPr>
      <w:rPr>
        <w:rFonts w:hint="default"/>
      </w:rPr>
    </w:lvl>
    <w:lvl w:ilvl="7" w:tplc="5B74F4BC">
      <w:numFmt w:val="bullet"/>
      <w:lvlText w:val="•"/>
      <w:lvlJc w:val="left"/>
      <w:pPr>
        <w:ind w:left="6456" w:hanging="360"/>
      </w:pPr>
      <w:rPr>
        <w:rFonts w:hint="default"/>
      </w:rPr>
    </w:lvl>
    <w:lvl w:ilvl="8" w:tplc="53B0E19A">
      <w:numFmt w:val="bullet"/>
      <w:lvlText w:val="•"/>
      <w:lvlJc w:val="left"/>
      <w:pPr>
        <w:ind w:left="7392" w:hanging="360"/>
      </w:pPr>
      <w:rPr>
        <w:rFonts w:hint="default"/>
      </w:rPr>
    </w:lvl>
  </w:abstractNum>
  <w:abstractNum w:abstractNumId="28" w15:restartNumberingAfterBreak="0">
    <w:nsid w:val="728B0FFF"/>
    <w:multiLevelType w:val="hybridMultilevel"/>
    <w:tmpl w:val="B20AA29C"/>
    <w:lvl w:ilvl="0" w:tplc="39444FD2">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729F7DE0"/>
    <w:multiLevelType w:val="hybridMultilevel"/>
    <w:tmpl w:val="A560ED22"/>
    <w:lvl w:ilvl="0" w:tplc="2F0EA5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30" w15:restartNumberingAfterBreak="0">
    <w:nsid w:val="74345190"/>
    <w:multiLevelType w:val="hybridMultilevel"/>
    <w:tmpl w:val="6D3C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E97D97"/>
    <w:multiLevelType w:val="multilevel"/>
    <w:tmpl w:val="C2D88796"/>
    <w:lvl w:ilvl="0">
      <w:start w:val="1"/>
      <w:numFmt w:val="decimal"/>
      <w:pStyle w:val="Heading1"/>
      <w:isLgl/>
      <w:lvlText w:val="%1."/>
      <w:lvlJc w:val="left"/>
      <w:pPr>
        <w:ind w:left="360" w:hanging="360"/>
      </w:pPr>
      <w:rPr>
        <w:rFonts w:hint="default"/>
      </w:rPr>
    </w:lvl>
    <w:lvl w:ilvl="1">
      <w:start w:val="1"/>
      <w:numFmt w:val="decimal"/>
      <w:pStyle w:val="Heading2"/>
      <w:lvlText w:val="%1.%2."/>
      <w:lvlJc w:val="left"/>
      <w:pPr>
        <w:ind w:left="2701" w:hanging="432"/>
      </w:pPr>
      <w:rPr>
        <w:rFonts w:hint="default"/>
      </w:rPr>
    </w:lvl>
    <w:lvl w:ilvl="2">
      <w:start w:val="1"/>
      <w:numFmt w:val="lowerRoman"/>
      <w:pStyle w:val="Heading3"/>
      <w:lvlText w:val="%3."/>
      <w:lvlJc w:val="left"/>
      <w:pPr>
        <w:ind w:left="1224" w:hanging="504"/>
      </w:pPr>
      <w:rPr>
        <w:rFonts w:hint="default"/>
      </w:rPr>
    </w:lvl>
    <w:lvl w:ilvl="3">
      <w:start w:val="1"/>
      <w:numFmt w:val="lowerLetter"/>
      <w:pStyle w:val="Heading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3C1287"/>
    <w:multiLevelType w:val="hybridMultilevel"/>
    <w:tmpl w:val="04020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0"/>
  </w:num>
  <w:num w:numId="6">
    <w:abstractNumId w:val="14"/>
  </w:num>
  <w:num w:numId="7">
    <w:abstractNumId w:val="12"/>
  </w:num>
  <w:num w:numId="8">
    <w:abstractNumId w:val="6"/>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18"/>
  </w:num>
  <w:num w:numId="12">
    <w:abstractNumId w:val="5"/>
  </w:num>
  <w:num w:numId="13">
    <w:abstractNumId w:val="26"/>
  </w:num>
  <w:num w:numId="14">
    <w:abstractNumId w:val="15"/>
  </w:num>
  <w:num w:numId="15">
    <w:abstractNumId w:val="11"/>
  </w:num>
  <w:num w:numId="16">
    <w:abstractNumId w:val="19"/>
  </w:num>
  <w:num w:numId="17">
    <w:abstractNumId w:val="29"/>
  </w:num>
  <w:num w:numId="18">
    <w:abstractNumId w:val="10"/>
  </w:num>
  <w:num w:numId="19">
    <w:abstractNumId w:val="7"/>
  </w:num>
  <w:num w:numId="20">
    <w:abstractNumId w:val="16"/>
  </w:num>
  <w:num w:numId="21">
    <w:abstractNumId w:val="4"/>
  </w:num>
  <w:num w:numId="22">
    <w:abstractNumId w:val="24"/>
  </w:num>
  <w:num w:numId="23">
    <w:abstractNumId w:val="20"/>
  </w:num>
  <w:num w:numId="24">
    <w:abstractNumId w:val="8"/>
  </w:num>
  <w:num w:numId="25">
    <w:abstractNumId w:val="9"/>
  </w:num>
  <w:num w:numId="26">
    <w:abstractNumId w:val="23"/>
  </w:num>
  <w:num w:numId="27">
    <w:abstractNumId w:val="32"/>
  </w:num>
  <w:num w:numId="28">
    <w:abstractNumId w:val="22"/>
  </w:num>
  <w:num w:numId="29">
    <w:abstractNumId w:val="25"/>
  </w:num>
  <w:num w:numId="30">
    <w:abstractNumId w:val="28"/>
  </w:num>
  <w:num w:numId="31">
    <w:abstractNumId w:val="13"/>
  </w:num>
  <w:num w:numId="32">
    <w:abstractNumId w:val="31"/>
  </w:num>
  <w:num w:numId="33">
    <w:abstractNumId w:val="17"/>
  </w:num>
  <w:num w:numId="34">
    <w:abstractNumId w:val="27"/>
  </w:num>
  <w:num w:numId="35">
    <w:abstractNumId w:val="3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C"/>
    <w:rsid w:val="00001F7E"/>
    <w:rsid w:val="00002098"/>
    <w:rsid w:val="00007D7F"/>
    <w:rsid w:val="00011C6D"/>
    <w:rsid w:val="00014D13"/>
    <w:rsid w:val="000238BC"/>
    <w:rsid w:val="000375A7"/>
    <w:rsid w:val="000E4D2E"/>
    <w:rsid w:val="000F41A2"/>
    <w:rsid w:val="00105C70"/>
    <w:rsid w:val="001216CC"/>
    <w:rsid w:val="00155E08"/>
    <w:rsid w:val="001C48C8"/>
    <w:rsid w:val="001D0047"/>
    <w:rsid w:val="00201FDC"/>
    <w:rsid w:val="0020665E"/>
    <w:rsid w:val="00235D51"/>
    <w:rsid w:val="00236F97"/>
    <w:rsid w:val="002C05BE"/>
    <w:rsid w:val="003031D9"/>
    <w:rsid w:val="003210D0"/>
    <w:rsid w:val="00394730"/>
    <w:rsid w:val="003E2FC4"/>
    <w:rsid w:val="00416C9D"/>
    <w:rsid w:val="00435D0E"/>
    <w:rsid w:val="0044002B"/>
    <w:rsid w:val="00457E95"/>
    <w:rsid w:val="004B7439"/>
    <w:rsid w:val="004E338D"/>
    <w:rsid w:val="00515881"/>
    <w:rsid w:val="00520510"/>
    <w:rsid w:val="005207B1"/>
    <w:rsid w:val="00530B29"/>
    <w:rsid w:val="00552689"/>
    <w:rsid w:val="005809B3"/>
    <w:rsid w:val="00585AC9"/>
    <w:rsid w:val="00586FC7"/>
    <w:rsid w:val="00597225"/>
    <w:rsid w:val="005D3CF1"/>
    <w:rsid w:val="005D627E"/>
    <w:rsid w:val="005F3874"/>
    <w:rsid w:val="00607488"/>
    <w:rsid w:val="00622E1F"/>
    <w:rsid w:val="00641211"/>
    <w:rsid w:val="006A2CD5"/>
    <w:rsid w:val="006D3D21"/>
    <w:rsid w:val="00737B2E"/>
    <w:rsid w:val="00741E0E"/>
    <w:rsid w:val="00793436"/>
    <w:rsid w:val="0079369B"/>
    <w:rsid w:val="00820464"/>
    <w:rsid w:val="008251AE"/>
    <w:rsid w:val="00850F60"/>
    <w:rsid w:val="008720EB"/>
    <w:rsid w:val="008826D8"/>
    <w:rsid w:val="008C3066"/>
    <w:rsid w:val="00901FE1"/>
    <w:rsid w:val="009247DA"/>
    <w:rsid w:val="00962458"/>
    <w:rsid w:val="009A01E3"/>
    <w:rsid w:val="009B6B4A"/>
    <w:rsid w:val="009E4571"/>
    <w:rsid w:val="00A23784"/>
    <w:rsid w:val="00AB15BA"/>
    <w:rsid w:val="00BB4191"/>
    <w:rsid w:val="00BC2F20"/>
    <w:rsid w:val="00C116AC"/>
    <w:rsid w:val="00C20BB7"/>
    <w:rsid w:val="00CC44B5"/>
    <w:rsid w:val="00CE2016"/>
    <w:rsid w:val="00D40947"/>
    <w:rsid w:val="00D42BCE"/>
    <w:rsid w:val="00D43121"/>
    <w:rsid w:val="00DB15FE"/>
    <w:rsid w:val="00DB2F77"/>
    <w:rsid w:val="00DC65FE"/>
    <w:rsid w:val="00DE282C"/>
    <w:rsid w:val="00DE2BCC"/>
    <w:rsid w:val="00DE4B90"/>
    <w:rsid w:val="00E81670"/>
    <w:rsid w:val="00F271D9"/>
    <w:rsid w:val="00F97E4B"/>
    <w:rsid w:val="00FB74C3"/>
    <w:rsid w:val="00FF236C"/>
    <w:rsid w:val="00FF49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1C45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97"/>
  </w:style>
  <w:style w:type="paragraph" w:styleId="Heading1">
    <w:name w:val="heading 1"/>
    <w:basedOn w:val="Normal"/>
    <w:next w:val="Normal"/>
    <w:link w:val="Heading1Char"/>
    <w:uiPriority w:val="9"/>
    <w:qFormat/>
    <w:rsid w:val="00014D13"/>
    <w:pPr>
      <w:widowControl w:val="0"/>
      <w:numPr>
        <w:numId w:val="32"/>
      </w:numPr>
      <w:spacing w:before="120" w:after="120" w:line="36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014D13"/>
    <w:pPr>
      <w:numPr>
        <w:ilvl w:val="1"/>
        <w:numId w:val="32"/>
      </w:numPr>
      <w:spacing w:before="80" w:after="120" w:line="360" w:lineRule="auto"/>
      <w:ind w:left="998" w:hanging="431"/>
      <w:outlineLvl w:val="1"/>
    </w:pPr>
    <w:rPr>
      <w:rFonts w:ascii="Calibri" w:eastAsiaTheme="majorEastAsia" w:hAnsi="Calibri" w:cstheme="majorBidi"/>
      <w:sz w:val="24"/>
      <w:szCs w:val="26"/>
    </w:rPr>
  </w:style>
  <w:style w:type="paragraph" w:styleId="Heading3">
    <w:name w:val="heading 3"/>
    <w:aliases w:val="Sub Heading 1"/>
    <w:basedOn w:val="Normal"/>
    <w:next w:val="Normal"/>
    <w:link w:val="Heading3Char"/>
    <w:uiPriority w:val="9"/>
    <w:unhideWhenUsed/>
    <w:qFormat/>
    <w:rsid w:val="00014D13"/>
    <w:pPr>
      <w:numPr>
        <w:ilvl w:val="2"/>
        <w:numId w:val="32"/>
      </w:numPr>
      <w:spacing w:before="40" w:after="0" w:line="360" w:lineRule="auto"/>
      <w:ind w:left="1894" w:hanging="454"/>
      <w:outlineLvl w:val="2"/>
    </w:pPr>
    <w:rPr>
      <w:rFonts w:ascii="Calibri" w:eastAsiaTheme="majorEastAsia" w:hAnsi="Calibri" w:cstheme="majorBidi"/>
      <w:sz w:val="24"/>
      <w:szCs w:val="24"/>
    </w:rPr>
  </w:style>
  <w:style w:type="paragraph" w:styleId="Heading4">
    <w:name w:val="heading 4"/>
    <w:aliases w:val="Sub Heading 2"/>
    <w:basedOn w:val="Normal"/>
    <w:next w:val="Normal"/>
    <w:link w:val="Heading4Char"/>
    <w:uiPriority w:val="9"/>
    <w:unhideWhenUsed/>
    <w:qFormat/>
    <w:rsid w:val="00014D13"/>
    <w:pPr>
      <w:numPr>
        <w:ilvl w:val="3"/>
        <w:numId w:val="32"/>
      </w:numPr>
      <w:spacing w:before="40" w:after="0" w:line="360" w:lineRule="auto"/>
      <w:ind w:left="2495" w:hanging="510"/>
      <w:outlineLvl w:val="3"/>
    </w:pPr>
    <w:rPr>
      <w:rFonts w:ascii="Calibri" w:eastAsiaTheme="majorEastAsia" w:hAnsi="Calibr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16AC"/>
  </w:style>
  <w:style w:type="table" w:styleId="TableGrid">
    <w:name w:val="Table Grid"/>
    <w:basedOn w:val="TableNormal"/>
    <w:rsid w:val="00C116AC"/>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16AC"/>
    <w:pPr>
      <w:spacing w:after="0" w:line="240" w:lineRule="auto"/>
      <w:ind w:left="720"/>
      <w:contextualSpacing/>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unhideWhenUsed/>
    <w:rsid w:val="00C116AC"/>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rsid w:val="00C116AC"/>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C116AC"/>
    <w:rPr>
      <w:vertAlign w:val="superscript"/>
    </w:rPr>
  </w:style>
  <w:style w:type="table" w:customStyle="1" w:styleId="TableGrid1">
    <w:name w:val="Table Grid1"/>
    <w:basedOn w:val="TableNormal"/>
    <w:next w:val="TableGrid"/>
    <w:rsid w:val="00C116AC"/>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6A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C116AC"/>
    <w:rPr>
      <w:rFonts w:ascii="Lucida Grande" w:eastAsiaTheme="minorEastAsia" w:hAnsi="Lucida Grande" w:cs="Lucida Grande"/>
      <w:sz w:val="18"/>
      <w:szCs w:val="18"/>
      <w:lang w:val="en-US"/>
    </w:rPr>
  </w:style>
  <w:style w:type="paragraph" w:styleId="IntenseQuote">
    <w:name w:val="Intense Quote"/>
    <w:basedOn w:val="Normal"/>
    <w:next w:val="Normal"/>
    <w:link w:val="IntenseQuoteChar"/>
    <w:uiPriority w:val="30"/>
    <w:qFormat/>
    <w:rsid w:val="00C116AC"/>
    <w:pPr>
      <w:pBdr>
        <w:top w:val="single" w:sz="4" w:space="10" w:color="92278F" w:themeColor="accent1"/>
        <w:bottom w:val="single" w:sz="4" w:space="10" w:color="92278F" w:themeColor="accent1"/>
      </w:pBdr>
      <w:spacing w:before="360" w:after="360" w:line="240" w:lineRule="auto"/>
      <w:ind w:left="864" w:right="864"/>
      <w:jc w:val="center"/>
    </w:pPr>
    <w:rPr>
      <w:rFonts w:ascii="Times New Roman" w:eastAsiaTheme="minorEastAsia" w:hAnsi="Times New Roman" w:cs="Times New Roman"/>
      <w:i/>
      <w:iCs/>
      <w:color w:val="92278F" w:themeColor="accent1"/>
      <w:sz w:val="24"/>
      <w:szCs w:val="24"/>
      <w:lang w:val="en-US"/>
    </w:rPr>
  </w:style>
  <w:style w:type="character" w:customStyle="1" w:styleId="IntenseQuoteChar">
    <w:name w:val="Intense Quote Char"/>
    <w:basedOn w:val="DefaultParagraphFont"/>
    <w:link w:val="IntenseQuote"/>
    <w:uiPriority w:val="30"/>
    <w:rsid w:val="00C116AC"/>
    <w:rPr>
      <w:rFonts w:ascii="Times New Roman" w:eastAsiaTheme="minorEastAsia" w:hAnsi="Times New Roman" w:cs="Times New Roman"/>
      <w:i/>
      <w:iCs/>
      <w:color w:val="92278F" w:themeColor="accent1"/>
      <w:sz w:val="24"/>
      <w:szCs w:val="24"/>
      <w:lang w:val="en-US"/>
    </w:rPr>
  </w:style>
  <w:style w:type="table" w:customStyle="1" w:styleId="GridTable1Light-Accent11">
    <w:name w:val="Grid Table 1 Light - Accent 11"/>
    <w:basedOn w:val="TableNormal"/>
    <w:uiPriority w:val="46"/>
    <w:rsid w:val="00C116AC"/>
    <w:pPr>
      <w:spacing w:after="0" w:line="240" w:lineRule="auto"/>
    </w:pPr>
    <w:rPr>
      <w:rFonts w:ascii="Times New Roman" w:eastAsiaTheme="minorEastAsia" w:hAnsi="Times New Roman" w:cs="Times New Roman"/>
      <w:sz w:val="24"/>
      <w:szCs w:val="24"/>
      <w:lang w:val="en-US"/>
    </w:r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C116AC"/>
    <w:pPr>
      <w:spacing w:after="0" w:line="240" w:lineRule="auto"/>
    </w:pPr>
    <w:rPr>
      <w:rFonts w:ascii="Times New Roman" w:eastAsiaTheme="minorEastAsia"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116AC"/>
    <w:rPr>
      <w:rFonts w:ascii="Times New Roman" w:eastAsiaTheme="minorEastAsia" w:hAnsi="Times New Roman" w:cs="Times New Roman"/>
      <w:sz w:val="20"/>
      <w:szCs w:val="20"/>
      <w:lang w:val="en-US"/>
    </w:rPr>
  </w:style>
  <w:style w:type="character" w:styleId="CommentReference">
    <w:name w:val="annotation reference"/>
    <w:basedOn w:val="DefaultParagraphFont"/>
    <w:uiPriority w:val="99"/>
    <w:semiHidden/>
    <w:unhideWhenUsed/>
    <w:rsid w:val="00C116AC"/>
    <w:rPr>
      <w:sz w:val="16"/>
      <w:szCs w:val="16"/>
    </w:rPr>
  </w:style>
  <w:style w:type="character" w:styleId="PlaceholderText">
    <w:name w:val="Placeholder Text"/>
    <w:basedOn w:val="DefaultParagraphFont"/>
    <w:uiPriority w:val="99"/>
    <w:semiHidden/>
    <w:rsid w:val="00C116AC"/>
    <w:rPr>
      <w:color w:val="808080"/>
    </w:rPr>
  </w:style>
  <w:style w:type="paragraph" w:styleId="CommentSubject">
    <w:name w:val="annotation subject"/>
    <w:basedOn w:val="CommentText"/>
    <w:next w:val="CommentText"/>
    <w:link w:val="CommentSubjectChar"/>
    <w:uiPriority w:val="99"/>
    <w:semiHidden/>
    <w:unhideWhenUsed/>
    <w:rsid w:val="00C116AC"/>
    <w:rPr>
      <w:b/>
      <w:bCs/>
    </w:rPr>
  </w:style>
  <w:style w:type="character" w:customStyle="1" w:styleId="CommentSubjectChar">
    <w:name w:val="Comment Subject Char"/>
    <w:basedOn w:val="CommentTextChar"/>
    <w:link w:val="CommentSubject"/>
    <w:uiPriority w:val="99"/>
    <w:semiHidden/>
    <w:rsid w:val="00C116AC"/>
    <w:rPr>
      <w:rFonts w:ascii="Times New Roman" w:eastAsiaTheme="minorEastAsia" w:hAnsi="Times New Roman" w:cs="Times New Roman"/>
      <w:b/>
      <w:bCs/>
      <w:sz w:val="20"/>
      <w:szCs w:val="20"/>
      <w:lang w:val="en-US"/>
    </w:rPr>
  </w:style>
  <w:style w:type="paragraph" w:styleId="Revision">
    <w:name w:val="Revision"/>
    <w:hidden/>
    <w:uiPriority w:val="99"/>
    <w:semiHidden/>
    <w:rsid w:val="00C116AC"/>
    <w:pPr>
      <w:spacing w:after="0"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C116AC"/>
    <w:rPr>
      <w:color w:val="0066FF" w:themeColor="hyperlink"/>
      <w:u w:val="single"/>
    </w:rPr>
  </w:style>
  <w:style w:type="table" w:styleId="GridTable4-Accent4">
    <w:name w:val="Grid Table 4 Accent 4"/>
    <w:basedOn w:val="TableNormal"/>
    <w:uiPriority w:val="49"/>
    <w:rsid w:val="00C116AC"/>
    <w:pPr>
      <w:spacing w:after="0" w:line="240" w:lineRule="auto"/>
    </w:pPr>
    <w:rPr>
      <w:rFonts w:ascii="Times New Roman" w:eastAsiaTheme="minorEastAsia" w:hAnsi="Times New Roman" w:cs="Times New Roman"/>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660066"/>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4">
    <w:name w:val="Grid Table 2 Accent 4"/>
    <w:basedOn w:val="TableNormal"/>
    <w:uiPriority w:val="47"/>
    <w:rsid w:val="00C116AC"/>
    <w:pPr>
      <w:spacing w:after="0" w:line="240" w:lineRule="auto"/>
    </w:pPr>
    <w:rPr>
      <w:rFonts w:ascii="Times New Roman" w:eastAsiaTheme="minorEastAsia" w:hAnsi="Times New Roman" w:cs="Times New Roman"/>
      <w:sz w:val="24"/>
      <w:szCs w:val="24"/>
      <w:lang w:val="en-US"/>
    </w:r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paragraph" w:styleId="Header">
    <w:name w:val="header"/>
    <w:basedOn w:val="Normal"/>
    <w:link w:val="HeaderChar"/>
    <w:uiPriority w:val="99"/>
    <w:unhideWhenUsed/>
    <w:rsid w:val="00C116AC"/>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uiPriority w:val="99"/>
    <w:rsid w:val="00C116AC"/>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C116AC"/>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FooterChar">
    <w:name w:val="Footer Char"/>
    <w:basedOn w:val="DefaultParagraphFont"/>
    <w:link w:val="Footer"/>
    <w:uiPriority w:val="99"/>
    <w:rsid w:val="00C116AC"/>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C116AC"/>
  </w:style>
  <w:style w:type="paragraph" w:customStyle="1" w:styleId="xmsolistparagraph">
    <w:name w:val="x_msolistparagraph"/>
    <w:basedOn w:val="Normal"/>
    <w:rsid w:val="00C116AC"/>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GridTable4-Accent6">
    <w:name w:val="Grid Table 4 Accent 6"/>
    <w:basedOn w:val="TableNormal"/>
    <w:uiPriority w:val="49"/>
    <w:rsid w:val="00DB2F77"/>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4-Accent5">
    <w:name w:val="Grid Table 4 Accent 5"/>
    <w:basedOn w:val="TableNormal"/>
    <w:uiPriority w:val="49"/>
    <w:rsid w:val="00CE2016"/>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014D13"/>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014D13"/>
    <w:rPr>
      <w:rFonts w:ascii="Calibri" w:eastAsiaTheme="majorEastAsia" w:hAnsi="Calibri" w:cstheme="majorBidi"/>
      <w:sz w:val="24"/>
      <w:szCs w:val="26"/>
    </w:rPr>
  </w:style>
  <w:style w:type="character" w:customStyle="1" w:styleId="Heading3Char">
    <w:name w:val="Heading 3 Char"/>
    <w:aliases w:val="Sub Heading 1 Char"/>
    <w:basedOn w:val="DefaultParagraphFont"/>
    <w:link w:val="Heading3"/>
    <w:uiPriority w:val="9"/>
    <w:rsid w:val="00014D13"/>
    <w:rPr>
      <w:rFonts w:ascii="Calibri" w:eastAsiaTheme="majorEastAsia" w:hAnsi="Calibri" w:cstheme="majorBidi"/>
      <w:sz w:val="24"/>
      <w:szCs w:val="24"/>
    </w:rPr>
  </w:style>
  <w:style w:type="character" w:customStyle="1" w:styleId="Heading4Char">
    <w:name w:val="Heading 4 Char"/>
    <w:aliases w:val="Sub Heading 2 Char"/>
    <w:basedOn w:val="DefaultParagraphFont"/>
    <w:link w:val="Heading4"/>
    <w:uiPriority w:val="9"/>
    <w:rsid w:val="00014D13"/>
    <w:rPr>
      <w:rFonts w:ascii="Calibri" w:eastAsiaTheme="majorEastAsia" w:hAnsi="Calibri" w:cstheme="majorBidi"/>
      <w:iCs/>
      <w:sz w:val="24"/>
    </w:rPr>
  </w:style>
  <w:style w:type="paragraph" w:styleId="BodyText">
    <w:name w:val="Body Text"/>
    <w:basedOn w:val="Normal"/>
    <w:link w:val="BodyTextChar"/>
    <w:uiPriority w:val="1"/>
    <w:qFormat/>
    <w:rsid w:val="00014D1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014D13"/>
    <w:rPr>
      <w:rFonts w:ascii="Calibri" w:eastAsia="Calibri" w:hAnsi="Calibri" w:cs="Calibri"/>
      <w:sz w:val="24"/>
      <w:szCs w:val="24"/>
      <w:lang w:val="en-US"/>
    </w:rPr>
  </w:style>
  <w:style w:type="paragraph" w:customStyle="1" w:styleId="Notes">
    <w:name w:val="Notes"/>
    <w:basedOn w:val="Normal"/>
    <w:link w:val="NotesChar"/>
    <w:qFormat/>
    <w:rsid w:val="00552689"/>
    <w:pPr>
      <w:spacing w:after="120" w:line="360" w:lineRule="auto"/>
      <w:ind w:left="720"/>
    </w:pPr>
    <w:rPr>
      <w:i/>
      <w:sz w:val="20"/>
    </w:rPr>
  </w:style>
  <w:style w:type="character" w:customStyle="1" w:styleId="NotesChar">
    <w:name w:val="Notes Char"/>
    <w:basedOn w:val="DefaultParagraphFont"/>
    <w:link w:val="Notes"/>
    <w:rsid w:val="00552689"/>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240">
      <w:bodyDiv w:val="1"/>
      <w:marLeft w:val="0"/>
      <w:marRight w:val="0"/>
      <w:marTop w:val="0"/>
      <w:marBottom w:val="0"/>
      <w:divBdr>
        <w:top w:val="none" w:sz="0" w:space="0" w:color="auto"/>
        <w:left w:val="none" w:sz="0" w:space="0" w:color="auto"/>
        <w:bottom w:val="none" w:sz="0" w:space="0" w:color="auto"/>
        <w:right w:val="none" w:sz="0" w:space="0" w:color="auto"/>
      </w:divBdr>
    </w:div>
    <w:div w:id="767893836">
      <w:bodyDiv w:val="1"/>
      <w:marLeft w:val="0"/>
      <w:marRight w:val="0"/>
      <w:marTop w:val="0"/>
      <w:marBottom w:val="0"/>
      <w:divBdr>
        <w:top w:val="none" w:sz="0" w:space="0" w:color="auto"/>
        <w:left w:val="none" w:sz="0" w:space="0" w:color="auto"/>
        <w:bottom w:val="none" w:sz="0" w:space="0" w:color="auto"/>
        <w:right w:val="none" w:sz="0" w:space="0" w:color="auto"/>
      </w:divBdr>
    </w:div>
    <w:div w:id="930966626">
      <w:bodyDiv w:val="1"/>
      <w:marLeft w:val="0"/>
      <w:marRight w:val="0"/>
      <w:marTop w:val="0"/>
      <w:marBottom w:val="0"/>
      <w:divBdr>
        <w:top w:val="none" w:sz="0" w:space="0" w:color="auto"/>
        <w:left w:val="none" w:sz="0" w:space="0" w:color="auto"/>
        <w:bottom w:val="none" w:sz="0" w:space="0" w:color="auto"/>
        <w:right w:val="none" w:sz="0" w:space="0" w:color="auto"/>
      </w:divBdr>
    </w:div>
    <w:div w:id="936719742">
      <w:bodyDiv w:val="1"/>
      <w:marLeft w:val="0"/>
      <w:marRight w:val="0"/>
      <w:marTop w:val="0"/>
      <w:marBottom w:val="0"/>
      <w:divBdr>
        <w:top w:val="none" w:sz="0" w:space="0" w:color="auto"/>
        <w:left w:val="none" w:sz="0" w:space="0" w:color="auto"/>
        <w:bottom w:val="none" w:sz="0" w:space="0" w:color="auto"/>
        <w:right w:val="none" w:sz="0" w:space="0" w:color="auto"/>
      </w:divBdr>
    </w:div>
    <w:div w:id="1035544585">
      <w:bodyDiv w:val="1"/>
      <w:marLeft w:val="0"/>
      <w:marRight w:val="0"/>
      <w:marTop w:val="0"/>
      <w:marBottom w:val="0"/>
      <w:divBdr>
        <w:top w:val="none" w:sz="0" w:space="0" w:color="auto"/>
        <w:left w:val="none" w:sz="0" w:space="0" w:color="auto"/>
        <w:bottom w:val="none" w:sz="0" w:space="0" w:color="auto"/>
        <w:right w:val="none" w:sz="0" w:space="0" w:color="auto"/>
      </w:divBdr>
    </w:div>
    <w:div w:id="1307858537">
      <w:bodyDiv w:val="1"/>
      <w:marLeft w:val="0"/>
      <w:marRight w:val="0"/>
      <w:marTop w:val="0"/>
      <w:marBottom w:val="0"/>
      <w:divBdr>
        <w:top w:val="none" w:sz="0" w:space="0" w:color="auto"/>
        <w:left w:val="none" w:sz="0" w:space="0" w:color="auto"/>
        <w:bottom w:val="none" w:sz="0" w:space="0" w:color="auto"/>
        <w:right w:val="none" w:sz="0" w:space="0" w:color="auto"/>
      </w:divBdr>
    </w:div>
    <w:div w:id="1481920805">
      <w:bodyDiv w:val="1"/>
      <w:marLeft w:val="0"/>
      <w:marRight w:val="0"/>
      <w:marTop w:val="0"/>
      <w:marBottom w:val="0"/>
      <w:divBdr>
        <w:top w:val="none" w:sz="0" w:space="0" w:color="auto"/>
        <w:left w:val="none" w:sz="0" w:space="0" w:color="auto"/>
        <w:bottom w:val="none" w:sz="0" w:space="0" w:color="auto"/>
        <w:right w:val="none" w:sz="0" w:space="0" w:color="auto"/>
      </w:divBdr>
    </w:div>
    <w:div w:id="1571189304">
      <w:bodyDiv w:val="1"/>
      <w:marLeft w:val="0"/>
      <w:marRight w:val="0"/>
      <w:marTop w:val="0"/>
      <w:marBottom w:val="0"/>
      <w:divBdr>
        <w:top w:val="none" w:sz="0" w:space="0" w:color="auto"/>
        <w:left w:val="none" w:sz="0" w:space="0" w:color="auto"/>
        <w:bottom w:val="none" w:sz="0" w:space="0" w:color="auto"/>
        <w:right w:val="none" w:sz="0" w:space="0" w:color="auto"/>
      </w:divBdr>
    </w:div>
    <w:div w:id="1827241148">
      <w:bodyDiv w:val="1"/>
      <w:marLeft w:val="0"/>
      <w:marRight w:val="0"/>
      <w:marTop w:val="0"/>
      <w:marBottom w:val="0"/>
      <w:divBdr>
        <w:top w:val="none" w:sz="0" w:space="0" w:color="auto"/>
        <w:left w:val="none" w:sz="0" w:space="0" w:color="auto"/>
        <w:bottom w:val="none" w:sz="0" w:space="0" w:color="auto"/>
        <w:right w:val="none" w:sz="0" w:space="0" w:color="auto"/>
      </w:divBdr>
    </w:div>
    <w:div w:id="20763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2023-04-17T13:07:00Z</dcterms:created>
  <dcterms:modified xsi:type="dcterms:W3CDTF">2023-04-19T09:03:00Z</dcterms:modified>
</cp:coreProperties>
</file>